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4860"/>
        <w:gridCol w:w="1900"/>
      </w:tblGrid>
      <w:tr w:rsidR="00C21F91" w14:paraId="51038DC2" w14:textId="77777777">
        <w:trPr>
          <w:cantSplit/>
        </w:trPr>
        <w:tc>
          <w:tcPr>
            <w:tcW w:w="2070" w:type="dxa"/>
            <w:vMerge w:val="restart"/>
            <w:tcBorders>
              <w:bottom w:val="single" w:sz="4" w:space="0" w:color="000000"/>
            </w:tcBorders>
            <w:shd w:val="clear" w:color="auto" w:fill="FBFBFB"/>
            <w:vAlign w:val="center"/>
          </w:tcPr>
          <w:p w14:paraId="0741AEFF" w14:textId="77777777" w:rsidR="00C21F91" w:rsidRDefault="0022090A">
            <w:pPr>
              <w:pStyle w:val="Header"/>
              <w:rPr>
                <w:sz w:val="20"/>
              </w:rPr>
            </w:pPr>
            <w:r>
              <w:rPr>
                <w:noProof/>
                <w:sz w:val="20"/>
                <w:lang w:val="en-ZA" w:eastAsia="en-ZA"/>
              </w:rPr>
              <w:drawing>
                <wp:inline distT="0" distB="0" distL="0" distR="0" wp14:anchorId="2C06FC05" wp14:editId="22FF0C08">
                  <wp:extent cx="1143000" cy="1074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  <w:tcBorders>
              <w:bottom w:val="single" w:sz="4" w:space="0" w:color="808080"/>
            </w:tcBorders>
            <w:shd w:val="clear" w:color="auto" w:fill="FBFBFB"/>
          </w:tcPr>
          <w:p w14:paraId="7DE3135F" w14:textId="77777777" w:rsidR="00C21F91" w:rsidRDefault="00C21F91">
            <w:pPr>
              <w:pStyle w:val="Heading"/>
              <w:rPr>
                <w:sz w:val="20"/>
              </w:rPr>
            </w:pPr>
            <w:r>
              <w:rPr>
                <w:sz w:val="20"/>
              </w:rPr>
              <w:t>Suid-Afrikaanse Stamboek- en Diereverbeteringsvereniging</w:t>
            </w:r>
          </w:p>
          <w:p w14:paraId="0B6B2032" w14:textId="77777777" w:rsidR="00C21F91" w:rsidRDefault="00C21F91">
            <w:pPr>
              <w:pStyle w:val="Subtitle"/>
              <w:rPr>
                <w:sz w:val="20"/>
              </w:rPr>
            </w:pPr>
            <w:r>
              <w:rPr>
                <w:sz w:val="20"/>
                <w:szCs w:val="20"/>
              </w:rPr>
              <w:t>(Geregistreer in terme van Wet 62 van 1998)</w:t>
            </w:r>
          </w:p>
          <w:p w14:paraId="27BEDB3C" w14:textId="77777777" w:rsidR="00C21F91" w:rsidRDefault="00C21F91">
            <w:pPr>
              <w:pStyle w:val="Heading"/>
              <w:rPr>
                <w:sz w:val="20"/>
              </w:rPr>
            </w:pPr>
            <w:r>
              <w:rPr>
                <w:sz w:val="20"/>
              </w:rPr>
              <w:t>South African Stud Book and Animal Improvement Association</w:t>
            </w:r>
          </w:p>
          <w:p w14:paraId="5FED41B2" w14:textId="77777777" w:rsidR="00C21F91" w:rsidRDefault="00C21F91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(Registered in terms of Act 62 of 1998)</w:t>
            </w:r>
          </w:p>
          <w:p w14:paraId="2BFE2CA5" w14:textId="77777777" w:rsidR="00C21F91" w:rsidRDefault="00C21F91">
            <w:pPr>
              <w:pStyle w:val="Subtitle"/>
              <w:rPr>
                <w:sz w:val="20"/>
                <w:szCs w:val="20"/>
              </w:rPr>
            </w:pPr>
          </w:p>
        </w:tc>
      </w:tr>
      <w:tr w:rsidR="00C21F91" w14:paraId="1905DA0A" w14:textId="77777777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cantSplit/>
        </w:trPr>
        <w:tc>
          <w:tcPr>
            <w:tcW w:w="2070" w:type="dxa"/>
            <w:vMerge/>
            <w:tcBorders>
              <w:bottom w:val="single" w:sz="4" w:space="0" w:color="000000"/>
            </w:tcBorders>
            <w:shd w:val="clear" w:color="auto" w:fill="FBFBFB"/>
          </w:tcPr>
          <w:p w14:paraId="106220D3" w14:textId="77777777" w:rsidR="00C21F91" w:rsidRDefault="00C21F91">
            <w:pPr>
              <w:pStyle w:val="Header"/>
              <w:snapToGrid w:val="0"/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  <w:vAlign w:val="center"/>
          </w:tcPr>
          <w:p w14:paraId="1F91EDDC" w14:textId="77777777" w:rsidR="00C21F91" w:rsidRDefault="0022090A">
            <w:pPr>
              <w:pStyle w:val="Header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ZA" w:eastAsia="en-ZA"/>
              </w:rPr>
              <w:drawing>
                <wp:inline distT="0" distB="0" distL="0" distR="0" wp14:anchorId="2D7D5BEF" wp14:editId="3D3CAF2C">
                  <wp:extent cx="480060" cy="396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</w:tcPr>
          <w:p w14:paraId="3C5ED508" w14:textId="77777777" w:rsidR="00C21F91" w:rsidRDefault="00C21F91">
            <w:pPr>
              <w:pStyle w:val="Header"/>
              <w:tabs>
                <w:tab w:val="clear" w:pos="4513"/>
                <w:tab w:val="center" w:pos="475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Adres/Address                                   Posbus / PO Box</w:t>
            </w:r>
            <w:r w:rsidR="00B75028">
              <w:rPr>
                <w:sz w:val="20"/>
              </w:rPr>
              <w:t xml:space="preserve"> 506</w:t>
            </w:r>
          </w:p>
          <w:p w14:paraId="1D1F7205" w14:textId="77777777" w:rsidR="00C21F91" w:rsidRDefault="00C21F9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ab/>
              <w:t>BLOEMFONTEIN</w:t>
            </w:r>
          </w:p>
          <w:p w14:paraId="5A65E2B0" w14:textId="77777777" w:rsidR="00C21F91" w:rsidRDefault="00C21F9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ab/>
              <w:t>9300</w:t>
            </w:r>
          </w:p>
          <w:p w14:paraId="11B64E9C" w14:textId="77777777" w:rsidR="00C21F91" w:rsidRDefault="00C21F9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Telefoon/Telephone:</w:t>
            </w:r>
            <w:r>
              <w:rPr>
                <w:sz w:val="20"/>
              </w:rPr>
              <w:tab/>
              <w:t>(051) 41009</w:t>
            </w:r>
            <w:r w:rsidR="00400BF1">
              <w:rPr>
                <w:sz w:val="20"/>
              </w:rPr>
              <w:t>58</w:t>
            </w:r>
          </w:p>
          <w:p w14:paraId="19F273E4" w14:textId="77777777" w:rsidR="00C21F91" w:rsidRDefault="00C21F9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Faks/Fax:</w:t>
            </w:r>
            <w:r>
              <w:rPr>
                <w:sz w:val="20"/>
              </w:rPr>
              <w:tab/>
              <w:t>(051) 4473964</w:t>
            </w:r>
          </w:p>
          <w:p w14:paraId="0554B4AB" w14:textId="77777777" w:rsidR="00C21F91" w:rsidRDefault="00C21F9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e-Pos/Mail:</w:t>
            </w:r>
            <w:r>
              <w:rPr>
                <w:sz w:val="20"/>
              </w:rPr>
              <w:tab/>
            </w:r>
            <w:r w:rsidR="00ED1972">
              <w:rPr>
                <w:sz w:val="20"/>
              </w:rPr>
              <w:t>pigs</w:t>
            </w:r>
            <w:r>
              <w:rPr>
                <w:sz w:val="20"/>
              </w:rPr>
              <w:t>@studbook.co.za</w:t>
            </w:r>
          </w:p>
          <w:p w14:paraId="1DA3B880" w14:textId="77777777" w:rsidR="00C21F91" w:rsidRDefault="00C21F91" w:rsidP="00F83413">
            <w:pPr>
              <w:pStyle w:val="Header"/>
            </w:pPr>
            <w:r>
              <w:rPr>
                <w:sz w:val="20"/>
              </w:rPr>
              <w:t>Internet:</w:t>
            </w:r>
            <w:r>
              <w:rPr>
                <w:sz w:val="20"/>
              </w:rPr>
              <w:tab/>
            </w:r>
            <w:r>
              <w:rPr>
                <w:rStyle w:val="Hypertext"/>
                <w:color w:val="auto"/>
                <w:sz w:val="20"/>
                <w:u w:val="none"/>
              </w:rPr>
              <w:t>http://www.</w:t>
            </w:r>
            <w:r w:rsidR="00F83413">
              <w:rPr>
                <w:rStyle w:val="Hypertext"/>
                <w:color w:val="auto"/>
                <w:sz w:val="20"/>
                <w:u w:val="none"/>
              </w:rPr>
              <w:t>pigsa</w:t>
            </w:r>
            <w:r>
              <w:rPr>
                <w:rStyle w:val="Hypertext"/>
                <w:color w:val="auto"/>
                <w:sz w:val="20"/>
                <w:u w:val="none"/>
              </w:rPr>
              <w:t>.co.za</w:t>
            </w:r>
          </w:p>
        </w:tc>
        <w:tc>
          <w:tcPr>
            <w:tcW w:w="190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</w:tcPr>
          <w:p w14:paraId="2CE9B8B4" w14:textId="77777777" w:rsidR="00C21F91" w:rsidRDefault="0022090A">
            <w:pPr>
              <w:pStyle w:val="Header"/>
              <w:jc w:val="center"/>
              <w:rPr>
                <w:sz w:val="12"/>
                <w:szCs w:val="12"/>
              </w:rPr>
            </w:pPr>
            <w:r>
              <w:rPr>
                <w:noProof/>
                <w:sz w:val="20"/>
                <w:lang w:val="en-ZA" w:eastAsia="en-ZA"/>
              </w:rPr>
              <w:drawing>
                <wp:inline distT="0" distB="0" distL="0" distR="0" wp14:anchorId="5C191289" wp14:editId="48E8ECA8">
                  <wp:extent cx="655320" cy="434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F9FB1" w14:textId="77777777" w:rsidR="00C21F91" w:rsidRDefault="00C21F91">
            <w:pPr>
              <w:pStyle w:val="Header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Lid van die Internasionale Komitee vir Diereverbetering</w:t>
            </w:r>
          </w:p>
          <w:p w14:paraId="787E1C05" w14:textId="77777777" w:rsidR="00C21F91" w:rsidRDefault="00C21F91">
            <w:pPr>
              <w:pStyle w:val="Header"/>
              <w:jc w:val="center"/>
            </w:pPr>
            <w:r>
              <w:rPr>
                <w:sz w:val="12"/>
                <w:szCs w:val="12"/>
              </w:rPr>
              <w:t>Member of the International Committee for Animal Recording</w:t>
            </w:r>
          </w:p>
        </w:tc>
      </w:tr>
    </w:tbl>
    <w:p w14:paraId="108A6C9B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297527EA" w14:textId="77777777" w:rsidR="00324DD9" w:rsidRDefault="002F4520" w:rsidP="00DD410D">
      <w:pPr>
        <w:tabs>
          <w:tab w:val="left" w:pos="8280"/>
        </w:tabs>
        <w:jc w:val="center"/>
        <w:rPr>
          <w:b/>
          <w:sz w:val="26"/>
          <w:szCs w:val="26"/>
        </w:rPr>
      </w:pPr>
      <w:r>
        <w:rPr>
          <w:noProof/>
          <w:lang w:val="en-ZA" w:eastAsia="en-ZA"/>
        </w:rPr>
        <w:drawing>
          <wp:anchor distT="0" distB="0" distL="0" distR="0" simplePos="0" relativeHeight="251661312" behindDoc="0" locked="0" layoutInCell="1" allowOverlap="1" wp14:anchorId="2ACBCF89" wp14:editId="67E580D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09700" cy="970280"/>
            <wp:effectExtent l="0" t="0" r="0" b="1270"/>
            <wp:wrapSquare wrapText="largest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8F8EE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37C2696D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38533F75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6CB64291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2724B76D" w14:textId="77777777" w:rsidR="00324DD9" w:rsidRDefault="00C21F91" w:rsidP="00DD410D">
      <w:pPr>
        <w:tabs>
          <w:tab w:val="left" w:pos="82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69DA917" w14:textId="77777777" w:rsidR="00324DD9" w:rsidRDefault="00324DD9" w:rsidP="00DD410D">
      <w:pPr>
        <w:tabs>
          <w:tab w:val="left" w:pos="8280"/>
        </w:tabs>
        <w:jc w:val="center"/>
        <w:rPr>
          <w:b/>
          <w:sz w:val="26"/>
          <w:szCs w:val="26"/>
        </w:rPr>
      </w:pPr>
    </w:p>
    <w:p w14:paraId="296C9EB0" w14:textId="77777777" w:rsidR="00C21F91" w:rsidRPr="00DD410D" w:rsidRDefault="00DD410D" w:rsidP="00DD410D">
      <w:pPr>
        <w:tabs>
          <w:tab w:val="left" w:pos="8280"/>
        </w:tabs>
        <w:jc w:val="center"/>
      </w:pPr>
      <w:r>
        <w:rPr>
          <w:b/>
          <w:sz w:val="26"/>
          <w:szCs w:val="26"/>
        </w:rPr>
        <w:t xml:space="preserve"> </w:t>
      </w:r>
      <w:r w:rsidR="00C21F91">
        <w:rPr>
          <w:b/>
          <w:sz w:val="26"/>
          <w:szCs w:val="26"/>
        </w:rPr>
        <w:t>THE PIG BREEDERS</w:t>
      </w:r>
      <w:r w:rsidR="007A7606">
        <w:rPr>
          <w:b/>
          <w:sz w:val="26"/>
          <w:szCs w:val="26"/>
        </w:rPr>
        <w:t>’</w:t>
      </w:r>
      <w:r w:rsidR="00C21F91">
        <w:rPr>
          <w:b/>
          <w:sz w:val="26"/>
          <w:szCs w:val="26"/>
        </w:rPr>
        <w:t xml:space="preserve"> SOCIETY OF SA   </w:t>
      </w:r>
      <w:r w:rsidR="00C21F91">
        <w:rPr>
          <w:sz w:val="26"/>
          <w:szCs w:val="26"/>
        </w:rPr>
        <w:t xml:space="preserve">                                               </w:t>
      </w:r>
    </w:p>
    <w:p w14:paraId="47109CC7" w14:textId="77777777" w:rsidR="00C21F91" w:rsidRDefault="00C21F91">
      <w:pPr>
        <w:tabs>
          <w:tab w:val="left" w:pos="8280"/>
        </w:tabs>
        <w:jc w:val="center"/>
        <w:rPr>
          <w:b/>
        </w:rPr>
      </w:pPr>
      <w:r>
        <w:rPr>
          <w:b/>
          <w:sz w:val="26"/>
          <w:szCs w:val="26"/>
        </w:rPr>
        <w:t>DIE VARKTELERSGENOOTSKAP VAN SA</w:t>
      </w:r>
    </w:p>
    <w:p w14:paraId="635B6C23" w14:textId="77777777" w:rsidR="00C21F91" w:rsidRDefault="00C21F91">
      <w:pPr>
        <w:ind w:left="1440" w:firstLine="720"/>
        <w:jc w:val="center"/>
        <w:rPr>
          <w:b/>
        </w:rPr>
      </w:pPr>
    </w:p>
    <w:p w14:paraId="45505F7E" w14:textId="77777777" w:rsidR="00C21F91" w:rsidRDefault="00C21F91">
      <w:pPr>
        <w:jc w:val="center"/>
        <w:rPr>
          <w:b/>
        </w:rPr>
      </w:pPr>
      <w:r>
        <w:rPr>
          <w:b/>
        </w:rPr>
        <w:t>PO BOX/POSBUS 506, BLOEMFONTEIN, 9300</w:t>
      </w:r>
    </w:p>
    <w:p w14:paraId="376C4A61" w14:textId="77777777" w:rsidR="00C21F91" w:rsidRDefault="00C21F91">
      <w:pPr>
        <w:jc w:val="center"/>
        <w:rPr>
          <w:b/>
        </w:rPr>
      </w:pPr>
      <w:r>
        <w:rPr>
          <w:b/>
        </w:rPr>
        <w:t>TEL: 051 410 0958, FAX/FAKS: 051 448 4220</w:t>
      </w:r>
    </w:p>
    <w:p w14:paraId="506E2A67" w14:textId="77777777" w:rsidR="00C21F91" w:rsidRDefault="00C21F91">
      <w:pPr>
        <w:jc w:val="center"/>
        <w:rPr>
          <w:rFonts w:ascii="Arial" w:hAnsi="Arial" w:cs="Arial"/>
          <w:b/>
          <w:lang w:val="en-GB"/>
        </w:rPr>
      </w:pPr>
      <w:r>
        <w:rPr>
          <w:b/>
        </w:rPr>
        <w:t xml:space="preserve">E-POS/E-MAIL: </w:t>
      </w:r>
      <w:r w:rsidR="007835B8">
        <w:rPr>
          <w:b/>
        </w:rPr>
        <w:t>pig</w:t>
      </w:r>
      <w:r w:rsidR="00B70D11">
        <w:rPr>
          <w:b/>
        </w:rPr>
        <w:t>s</w:t>
      </w:r>
      <w:r>
        <w:rPr>
          <w:b/>
        </w:rPr>
        <w:t>@studbook.co.za</w:t>
      </w:r>
      <w:r>
        <w:t xml:space="preserve"> </w:t>
      </w:r>
    </w:p>
    <w:p w14:paraId="2D5D8FFB" w14:textId="77777777" w:rsidR="00C21F91" w:rsidRDefault="00C21F91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lang w:val="en-GB"/>
        </w:rPr>
        <w:t>Ras</w:t>
      </w:r>
      <w:r>
        <w:rPr>
          <w:rFonts w:ascii="Arial" w:hAnsi="Arial" w:cs="Arial"/>
          <w:sz w:val="18"/>
          <w:lang w:val="en-GB"/>
        </w:rPr>
        <w:t>:/</w:t>
      </w:r>
      <w:r>
        <w:rPr>
          <w:rFonts w:ascii="Arial" w:hAnsi="Arial" w:cs="Arial"/>
          <w:b/>
          <w:lang w:val="en-GB"/>
        </w:rPr>
        <w:t>Breed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_____________________________________________________________________________________</w:t>
      </w:r>
    </w:p>
    <w:p w14:paraId="79694C7F" w14:textId="77777777" w:rsidR="00C21F91" w:rsidRDefault="00C21F91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(Indien Stoetteling/If Stud Breeding)</w:t>
      </w:r>
    </w:p>
    <w:p w14:paraId="57A8ACCE" w14:textId="77777777" w:rsidR="00C21F91" w:rsidRDefault="00C21F91">
      <w:pPr>
        <w:rPr>
          <w:rFonts w:ascii="Arial" w:hAnsi="Arial" w:cs="Arial"/>
          <w:b/>
          <w:sz w:val="20"/>
          <w:lang w:val="en-GB"/>
        </w:rPr>
      </w:pPr>
    </w:p>
    <w:p w14:paraId="7CFA40A9" w14:textId="77777777" w:rsidR="00C21F91" w:rsidRDefault="00C21F91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EK/ONS,/I/WE,</w:t>
      </w:r>
    </w:p>
    <w:p w14:paraId="278F8DD4" w14:textId="77777777" w:rsidR="00C21F91" w:rsidRDefault="00C21F91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1.</w:t>
      </w:r>
      <w:r>
        <w:rPr>
          <w:rFonts w:ascii="Arial" w:hAnsi="Arial" w:cs="Arial"/>
          <w:b/>
          <w:sz w:val="20"/>
          <w:lang w:val="en-GB"/>
        </w:rPr>
        <w:tab/>
        <w:t>TITEL:</w:t>
      </w:r>
      <w:r>
        <w:rPr>
          <w:rFonts w:ascii="Arial" w:hAnsi="Arial" w:cs="Arial"/>
          <w:b/>
          <w:sz w:val="22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>(meld PROF., DR., MNR., MEV., MEJ., ens.)</w:t>
      </w:r>
      <w:r>
        <w:rPr>
          <w:rFonts w:ascii="Arial" w:hAnsi="Arial" w:cs="Arial"/>
          <w:b/>
          <w:sz w:val="20"/>
          <w:lang w:val="en-GB"/>
        </w:rPr>
        <w:t xml:space="preserve"> </w:t>
      </w:r>
    </w:p>
    <w:p w14:paraId="4940D05D" w14:textId="77777777" w:rsidR="00C21F91" w:rsidRDefault="00C21F91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TITLE: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18"/>
          <w:lang w:val="en-GB"/>
        </w:rPr>
        <w:t xml:space="preserve">(indicate PROF., DR., MR., MRS., MISS., etc.)        </w:t>
      </w:r>
      <w:r>
        <w:rPr>
          <w:rFonts w:ascii="Arial" w:hAnsi="Arial" w:cs="Arial"/>
          <w:b/>
          <w:sz w:val="20"/>
          <w:lang w:val="en-GB"/>
        </w:rPr>
        <w:t>/___/___/___/___/</w:t>
      </w:r>
    </w:p>
    <w:p w14:paraId="56864B29" w14:textId="77777777" w:rsidR="00C21F91" w:rsidRDefault="00C21F91">
      <w:pPr>
        <w:rPr>
          <w:rFonts w:ascii="Arial" w:hAnsi="Arial" w:cs="Arial"/>
          <w:sz w:val="20"/>
          <w:lang w:val="en-GB"/>
        </w:rPr>
      </w:pPr>
    </w:p>
    <w:p w14:paraId="78FE59C1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2.</w:t>
      </w:r>
      <w:r>
        <w:rPr>
          <w:rFonts w:ascii="Arial" w:hAnsi="Arial" w:cs="Arial"/>
          <w:b/>
          <w:i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VOORLETTERS:/INITIALS:   /___/___/___/___/___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(NAAM/NAME)________________________________________</w:t>
      </w:r>
    </w:p>
    <w:p w14:paraId="50C6369A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</w:p>
    <w:p w14:paraId="5F298497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3.</w:t>
      </w:r>
      <w:r>
        <w:rPr>
          <w:rFonts w:ascii="Arial" w:hAnsi="Arial" w:cs="Arial"/>
          <w:b/>
          <w:sz w:val="20"/>
          <w:lang w:val="en-GB"/>
        </w:rPr>
        <w:tab/>
        <w:t>VAN:/SURNAME: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>/___/___/___/___/___/___/___/___/___/___/___/___/___/___/___/___/___/___/___/___/___/___/___/___/</w:t>
      </w:r>
    </w:p>
    <w:p w14:paraId="56D07C1B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1735FD3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4.</w:t>
      </w:r>
      <w:r>
        <w:rPr>
          <w:rFonts w:ascii="Arial" w:hAnsi="Arial" w:cs="Arial"/>
          <w:b/>
          <w:sz w:val="20"/>
          <w:lang w:val="en-GB"/>
        </w:rPr>
        <w:tab/>
        <w:t xml:space="preserve">ID. NOMMER:/ID. NUMBER: </w:t>
      </w:r>
      <w:r>
        <w:rPr>
          <w:rFonts w:ascii="Arial" w:hAnsi="Arial" w:cs="Arial"/>
          <w:b/>
          <w:sz w:val="20"/>
          <w:lang w:val="en-GB"/>
        </w:rPr>
        <w:tab/>
        <w:t>/___/___/___/___/___/___/___/___/___/___/___/___/___/</w:t>
      </w:r>
    </w:p>
    <w:p w14:paraId="0D3EEB1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>5.</w:t>
      </w:r>
      <w:r>
        <w:rPr>
          <w:rFonts w:ascii="Arial" w:hAnsi="Arial" w:cs="Arial"/>
          <w:b/>
          <w:sz w:val="20"/>
          <w:lang w:val="en-GB"/>
        </w:rPr>
        <w:tab/>
        <w:t>BTW NR.:/VAT NO.:</w:t>
      </w:r>
      <w:r>
        <w:rPr>
          <w:rFonts w:ascii="Arial" w:hAnsi="Arial" w:cs="Arial"/>
          <w:b/>
          <w:sz w:val="20"/>
          <w:lang w:val="en-GB"/>
        </w:rPr>
        <w:tab/>
        <w:t xml:space="preserve"> </w:t>
      </w:r>
      <w:r>
        <w:rPr>
          <w:rFonts w:ascii="Arial" w:hAnsi="Arial" w:cs="Arial"/>
          <w:b/>
          <w:sz w:val="18"/>
          <w:lang w:val="en-GB"/>
        </w:rPr>
        <w:t>_/___/___/___/___/___/___/___/___/___/___/___/___/___/___/___/___/</w:t>
      </w:r>
    </w:p>
    <w:p w14:paraId="41CC895F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(Heg asseblief ‘n afskrif van die BTW sertifikaat aan./Please attach a copy of the VAT certificate.)</w:t>
      </w:r>
    </w:p>
    <w:p w14:paraId="5EBEE31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5C19F00C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6.</w:t>
      </w:r>
      <w:r>
        <w:rPr>
          <w:rFonts w:ascii="Arial" w:hAnsi="Arial" w:cs="Arial"/>
          <w:b/>
          <w:sz w:val="20"/>
          <w:lang w:val="en-GB"/>
        </w:rPr>
        <w:tab/>
        <w:t xml:space="preserve">DEELNEMER NAAM: </w:t>
      </w:r>
      <w:r>
        <w:rPr>
          <w:rFonts w:ascii="Arial" w:hAnsi="Arial" w:cs="Arial"/>
          <w:sz w:val="18"/>
          <w:lang w:val="en-GB"/>
        </w:rPr>
        <w:t>(indien die deelname nie geregistreer moet word as ‘n individu of onder die aansoeker se van nie)</w:t>
      </w:r>
    </w:p>
    <w:p w14:paraId="6A1AD346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 xml:space="preserve">PARTICIPANT NAME: </w:t>
      </w:r>
      <w:r>
        <w:rPr>
          <w:rFonts w:ascii="Arial" w:hAnsi="Arial" w:cs="Arial"/>
          <w:sz w:val="18"/>
          <w:lang w:val="en-GB"/>
        </w:rPr>
        <w:t>(if not to be registered under the surname of the applicant or as an individual)</w:t>
      </w:r>
    </w:p>
    <w:p w14:paraId="2228193F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</w:p>
    <w:p w14:paraId="775D402E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  <w:t>/___/___/___/___/___/___/___/___/___/___/___/___/___/___/___/___/___/___/___/___/___/___/___/___/___/___/___/___/___/</w:t>
      </w:r>
    </w:p>
    <w:p w14:paraId="4F740AB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31CAE405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ADRES VAN AANSOEKER:/ADDRESS OF APPLICANT:</w:t>
      </w:r>
    </w:p>
    <w:p w14:paraId="4F9A64BD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7.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/___/___/___/___/___/___/___/___/___/___/___/___/___/___/___/___/___/___/___/</w:t>
      </w:r>
    </w:p>
    <w:p w14:paraId="71178717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2EA674CB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8.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/___/___/___/___/___/___/___/___/___/___/___/___/___/___/___/___/___/___/___/</w:t>
      </w:r>
    </w:p>
    <w:p w14:paraId="42DB57E7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73C80FAF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>9.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/___/___/___/___/___/___/___/___/___/___/___/___/___/___/___/___/___/___/___/</w:t>
      </w:r>
    </w:p>
    <w:p w14:paraId="5D0E9373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33B8BC1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10.</w:t>
      </w:r>
      <w:r>
        <w:rPr>
          <w:rFonts w:ascii="Arial" w:hAnsi="Arial" w:cs="Arial"/>
          <w:b/>
          <w:sz w:val="18"/>
          <w:szCs w:val="18"/>
          <w:lang w:val="en-GB"/>
        </w:rPr>
        <w:tab/>
        <w:t>POSKODE: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TELEFOON NOMMER:</w:t>
      </w:r>
    </w:p>
    <w:p w14:paraId="6E6D30F2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  <w:t>POSTAL CODE:   /___/___/___/___/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  <w:t>TELEPHONE NUMBER:</w:t>
      </w:r>
      <w:r>
        <w:rPr>
          <w:rFonts w:ascii="Arial" w:hAnsi="Arial" w:cs="Arial"/>
          <w:sz w:val="18"/>
          <w:szCs w:val="18"/>
          <w:lang w:val="en-GB"/>
        </w:rPr>
        <w:tab/>
        <w:t>(</w:t>
      </w:r>
      <w:r>
        <w:rPr>
          <w:rFonts w:ascii="Arial" w:hAnsi="Arial" w:cs="Arial"/>
          <w:b/>
          <w:sz w:val="18"/>
          <w:szCs w:val="18"/>
          <w:lang w:val="en-GB"/>
        </w:rPr>
        <w:t>_________</w:t>
      </w:r>
      <w:r>
        <w:rPr>
          <w:rFonts w:ascii="Arial" w:hAnsi="Arial" w:cs="Arial"/>
          <w:sz w:val="18"/>
          <w:szCs w:val="18"/>
          <w:lang w:val="en-GB"/>
        </w:rPr>
        <w:t>) (</w:t>
      </w:r>
      <w:r>
        <w:rPr>
          <w:rFonts w:ascii="Arial" w:hAnsi="Arial" w:cs="Arial"/>
          <w:b/>
          <w:sz w:val="18"/>
          <w:szCs w:val="18"/>
          <w:lang w:val="en-GB"/>
        </w:rPr>
        <w:t>______</w:t>
      </w:r>
      <w:r>
        <w:rPr>
          <w:rFonts w:ascii="Arial" w:hAnsi="Arial" w:cs="Arial"/>
          <w:sz w:val="18"/>
          <w:szCs w:val="18"/>
          <w:lang w:val="en-GB"/>
        </w:rPr>
        <w:t>____</w:t>
      </w:r>
      <w:r>
        <w:rPr>
          <w:rFonts w:ascii="Arial" w:hAnsi="Arial" w:cs="Arial"/>
          <w:b/>
          <w:sz w:val="18"/>
          <w:szCs w:val="18"/>
          <w:lang w:val="en-GB"/>
        </w:rPr>
        <w:t>__________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14:paraId="6DFB98D7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lastRenderedPageBreak/>
        <w:tab/>
      </w:r>
    </w:p>
    <w:p w14:paraId="682363B8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FAKS: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SEL:</w:t>
      </w:r>
    </w:p>
    <w:p w14:paraId="30B56E2D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 xml:space="preserve">FAX:      </w:t>
      </w:r>
      <w:r>
        <w:rPr>
          <w:rFonts w:ascii="Arial" w:hAnsi="Arial" w:cs="Arial"/>
          <w:sz w:val="18"/>
          <w:szCs w:val="18"/>
          <w:lang w:val="en-GB"/>
        </w:rPr>
        <w:t xml:space="preserve"> (_______)(___________________)</w:t>
      </w:r>
      <w:r>
        <w:rPr>
          <w:rFonts w:ascii="Arial" w:hAnsi="Arial" w:cs="Arial"/>
          <w:b/>
          <w:sz w:val="18"/>
          <w:szCs w:val="18"/>
          <w:lang w:val="en-GB"/>
        </w:rPr>
        <w:tab/>
        <w:t>CELL:_________________________________________</w:t>
      </w:r>
    </w:p>
    <w:p w14:paraId="3B507024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EAECF9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11.</w:t>
      </w:r>
      <w:r>
        <w:rPr>
          <w:rFonts w:ascii="Arial" w:hAnsi="Arial" w:cs="Arial"/>
          <w:b/>
          <w:sz w:val="18"/>
          <w:szCs w:val="18"/>
          <w:lang w:val="en-GB"/>
        </w:rPr>
        <w:tab/>
        <w:t>E-POS ADRES:</w:t>
      </w:r>
    </w:p>
    <w:p w14:paraId="2A91C268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E-MAIL ADDRESS:</w:t>
      </w:r>
      <w:r>
        <w:rPr>
          <w:rFonts w:ascii="Arial" w:hAnsi="Arial" w:cs="Arial"/>
          <w:sz w:val="18"/>
          <w:szCs w:val="18"/>
          <w:lang w:val="en-GB"/>
        </w:rPr>
        <w:t xml:space="preserve">          _______________________________@________________________________</w:t>
      </w:r>
    </w:p>
    <w:p w14:paraId="34DBE13B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12.</w:t>
      </w:r>
      <w:r>
        <w:rPr>
          <w:rFonts w:ascii="Arial" w:hAnsi="Arial" w:cs="Arial"/>
          <w:b/>
          <w:sz w:val="20"/>
          <w:lang w:val="en-GB"/>
        </w:rPr>
        <w:tab/>
        <w:t>TAAL: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(waarin korrespondensie verlang word):</w:t>
      </w:r>
    </w:p>
    <w:p w14:paraId="725C58EA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LANGUAGE: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(in which correspondance is required)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AFRIKAANS    /___/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ENGELS/ENGLISH    /___/</w:t>
      </w:r>
    </w:p>
    <w:p w14:paraId="5BCC09F5" w14:textId="77777777" w:rsidR="00C21F91" w:rsidRDefault="00C21F91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DOEN HIERMEE AANSOEK OM DEELNAME AAN DIE VOLGENDE AANTEKENINGDIENSTE VAN SA STAMBOEK/</w:t>
      </w:r>
    </w:p>
    <w:p w14:paraId="3DA6ED12" w14:textId="77777777" w:rsidR="00C21F91" w:rsidRDefault="00C21F91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DO HEREBY APPLY FOR PARTICIPATION IN THE FOLLOWING RECORDING SERVICES RENDERED BY SA STUD BOOK</w:t>
      </w:r>
    </w:p>
    <w:p w14:paraId="47E1A90D" w14:textId="77777777" w:rsidR="00C21F91" w:rsidRDefault="00C21F91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371F2593" w14:textId="77777777" w:rsidR="00C21F91" w:rsidRDefault="0022090A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8C187C" wp14:editId="1B94343A">
                <wp:simplePos x="0" y="0"/>
                <wp:positionH relativeFrom="column">
                  <wp:posOffset>3574415</wp:posOffset>
                </wp:positionH>
                <wp:positionV relativeFrom="paragraph">
                  <wp:posOffset>53975</wp:posOffset>
                </wp:positionV>
                <wp:extent cx="209550" cy="190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B6D7" id="Rectangle 2" o:spid="_x0000_s1026" style="position:absolute;margin-left:281.45pt;margin-top:4.25pt;width:16.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vzvAIAAJI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" strokeweight=".26mm">
                <v:stroke endcap="square"/>
              </v:rect>
            </w:pict>
          </mc:Fallback>
        </mc:AlternateContent>
      </w:r>
      <w:r w:rsidR="00C21F91">
        <w:rPr>
          <w:rFonts w:ascii="Arial" w:hAnsi="Arial" w:cs="Arial"/>
          <w:b/>
          <w:sz w:val="20"/>
          <w:lang w:val="en-GB"/>
        </w:rPr>
        <w:t>Registrasie-aantekening (Stoetteling)</w:t>
      </w:r>
      <w:r w:rsidR="00C21F91">
        <w:rPr>
          <w:rFonts w:ascii="Arial" w:hAnsi="Arial" w:cs="Arial"/>
          <w:b/>
          <w:sz w:val="20"/>
          <w:lang w:val="en-GB"/>
        </w:rPr>
        <w:tab/>
      </w:r>
    </w:p>
    <w:p w14:paraId="40F147AD" w14:textId="77777777" w:rsidR="00C21F91" w:rsidRDefault="00C21F91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Registration recording (Stud breeding)</w:t>
      </w:r>
    </w:p>
    <w:p w14:paraId="0357986F" w14:textId="77777777" w:rsidR="00C21F91" w:rsidRDefault="00C21F91">
      <w:pPr>
        <w:tabs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527F92F8" w14:textId="77777777" w:rsidR="00C21F91" w:rsidRDefault="0022090A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44D1E" wp14:editId="7D2F4CA4">
                <wp:simplePos x="0" y="0"/>
                <wp:positionH relativeFrom="column">
                  <wp:posOffset>3574415</wp:posOffset>
                </wp:positionH>
                <wp:positionV relativeFrom="paragraph">
                  <wp:posOffset>57150</wp:posOffset>
                </wp:positionV>
                <wp:extent cx="209550" cy="1905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5601" id="Rectangle 3" o:spid="_x0000_s1026" style="position:absolute;margin-left:281.45pt;margin-top:4.5pt;width:16.5pt;height: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" strokeweight=".26mm">
                <v:stroke endcap="square"/>
              </v:rect>
            </w:pict>
          </mc:Fallback>
        </mc:AlternateContent>
      </w:r>
      <w:r w:rsidR="00C21F91">
        <w:rPr>
          <w:rFonts w:ascii="Arial" w:hAnsi="Arial" w:cs="Arial"/>
          <w:b/>
          <w:sz w:val="20"/>
          <w:lang w:val="en-GB"/>
        </w:rPr>
        <w:t>Produksie-aantekening:</w:t>
      </w:r>
      <w:r w:rsidR="00C21F91">
        <w:rPr>
          <w:rFonts w:ascii="Arial" w:hAnsi="Arial" w:cs="Arial"/>
          <w:b/>
          <w:sz w:val="20"/>
          <w:lang w:val="en-GB"/>
        </w:rPr>
        <w:tab/>
        <w:t>Vleis</w:t>
      </w:r>
      <w:r w:rsidR="00C21F91">
        <w:rPr>
          <w:rFonts w:ascii="Arial" w:hAnsi="Arial" w:cs="Arial"/>
          <w:b/>
          <w:sz w:val="20"/>
          <w:lang w:val="en-GB"/>
        </w:rPr>
        <w:tab/>
      </w:r>
    </w:p>
    <w:p w14:paraId="03361A3A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Production recording: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Beef</w:t>
      </w:r>
    </w:p>
    <w:p w14:paraId="4D98C649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78FBC698" w14:textId="77777777" w:rsidR="00C21F91" w:rsidRDefault="0022090A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C1A21" wp14:editId="71A322DA">
                <wp:simplePos x="0" y="0"/>
                <wp:positionH relativeFrom="column">
                  <wp:posOffset>3574415</wp:posOffset>
                </wp:positionH>
                <wp:positionV relativeFrom="paragraph">
                  <wp:posOffset>22225</wp:posOffset>
                </wp:positionV>
                <wp:extent cx="209550" cy="1905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4BF3" id="Rectangle 4" o:spid="_x0000_s1026" style="position:absolute;margin-left:281.45pt;margin-top:1.75pt;width:16.5pt;height: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pvAIAAJI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C21F91">
        <w:rPr>
          <w:rFonts w:ascii="Arial" w:hAnsi="Arial" w:cs="Arial"/>
          <w:b/>
          <w:sz w:val="20"/>
          <w:lang w:val="en-GB"/>
        </w:rPr>
        <w:tab/>
      </w:r>
      <w:r w:rsidR="00C21F91">
        <w:rPr>
          <w:rFonts w:ascii="Arial" w:hAnsi="Arial" w:cs="Arial"/>
          <w:b/>
          <w:sz w:val="20"/>
          <w:lang w:val="en-GB"/>
        </w:rPr>
        <w:tab/>
        <w:t>Melk</w:t>
      </w:r>
    </w:p>
    <w:p w14:paraId="6DFEB186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Dairy</w:t>
      </w:r>
    </w:p>
    <w:p w14:paraId="5EED48B4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500B184D" w14:textId="77777777" w:rsidR="00C21F91" w:rsidRDefault="0022090A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CEE3F" wp14:editId="45CCB3D7">
                <wp:simplePos x="0" y="0"/>
                <wp:positionH relativeFrom="column">
                  <wp:posOffset>3574415</wp:posOffset>
                </wp:positionH>
                <wp:positionV relativeFrom="paragraph">
                  <wp:posOffset>45085</wp:posOffset>
                </wp:positionV>
                <wp:extent cx="2095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108E" id="Rectangle 5" o:spid="_x0000_s1026" style="position:absolute;margin-left:281.45pt;margin-top:3.55pt;width:16.5pt;height: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 w:rsidR="00C21F91">
        <w:rPr>
          <w:rFonts w:ascii="Arial" w:hAnsi="Arial" w:cs="Arial"/>
          <w:b/>
          <w:sz w:val="20"/>
          <w:lang w:val="en-GB"/>
        </w:rPr>
        <w:tab/>
      </w:r>
      <w:r w:rsidR="00C21F91">
        <w:rPr>
          <w:rFonts w:ascii="Arial" w:hAnsi="Arial" w:cs="Arial"/>
          <w:b/>
          <w:sz w:val="20"/>
          <w:lang w:val="en-GB"/>
        </w:rPr>
        <w:tab/>
        <w:t>Kleinvee</w:t>
      </w:r>
    </w:p>
    <w:p w14:paraId="54B025ED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Small Stock</w:t>
      </w:r>
    </w:p>
    <w:p w14:paraId="04ABDAC7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16"/>
          <w:szCs w:val="16"/>
          <w:lang w:val="en-GB"/>
        </w:rPr>
      </w:pPr>
    </w:p>
    <w:p w14:paraId="4FF4CA6D" w14:textId="77777777" w:rsidR="00C21F91" w:rsidRDefault="0022090A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077C" wp14:editId="23580BB9">
                <wp:simplePos x="0" y="0"/>
                <wp:positionH relativeFrom="column">
                  <wp:posOffset>3574415</wp:posOffset>
                </wp:positionH>
                <wp:positionV relativeFrom="paragraph">
                  <wp:posOffset>114935</wp:posOffset>
                </wp:positionV>
                <wp:extent cx="209550" cy="1905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43D2" id="Rectangle 6" o:spid="_x0000_s1026" style="position:absolute;margin-left:281.45pt;margin-top:9.05pt;width:16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KUvAIAAJI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C21F91">
        <w:rPr>
          <w:rFonts w:ascii="Arial" w:hAnsi="Arial" w:cs="Arial"/>
          <w:b/>
          <w:sz w:val="20"/>
          <w:lang w:val="en-GB"/>
        </w:rPr>
        <w:tab/>
      </w:r>
      <w:r w:rsidR="00C21F91">
        <w:rPr>
          <w:rFonts w:ascii="Arial" w:hAnsi="Arial" w:cs="Arial"/>
          <w:b/>
          <w:sz w:val="20"/>
          <w:lang w:val="en-GB"/>
        </w:rPr>
        <w:tab/>
        <w:t>Varke</w:t>
      </w:r>
    </w:p>
    <w:p w14:paraId="7D069208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Pigs</w:t>
      </w:r>
    </w:p>
    <w:p w14:paraId="001D4654" w14:textId="77777777" w:rsidR="00C21F91" w:rsidRDefault="00C21F91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7E1FBD15" w14:textId="77777777" w:rsidR="00C21F91" w:rsidRDefault="00C21F91">
      <w:pPr>
        <w:tabs>
          <w:tab w:val="left" w:pos="426"/>
          <w:tab w:val="center" w:pos="5505"/>
        </w:tabs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13.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DEELNAME WORD VERLANG VANAF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</w:t>
      </w:r>
      <w:r>
        <w:rPr>
          <w:rFonts w:ascii="Arial" w:hAnsi="Arial" w:cs="Arial"/>
          <w:b/>
          <w:sz w:val="20"/>
          <w:lang w:val="en-GB"/>
        </w:rPr>
        <w:t>D     D        M    M       C    C    Y    Y</w:t>
      </w:r>
    </w:p>
    <w:p w14:paraId="22A5D428" w14:textId="77777777" w:rsidR="00C21F91" w:rsidRDefault="00C21F91">
      <w:pPr>
        <w:tabs>
          <w:tab w:val="left" w:pos="0"/>
          <w:tab w:val="left" w:pos="45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PARTICIPATION REQUIRED AS FROM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/___/___/  /___/___/  /___/___/___/___/</w:t>
      </w:r>
    </w:p>
    <w:p w14:paraId="4EC8B841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05517886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6"/>
          <w:szCs w:val="16"/>
          <w:lang w:val="en-GB"/>
        </w:rPr>
      </w:pPr>
      <w:r>
        <w:rPr>
          <w:rFonts w:ascii="Arial" w:hAnsi="Arial" w:cs="Arial"/>
          <w:b/>
          <w:sz w:val="20"/>
          <w:lang w:val="en-GB"/>
        </w:rPr>
        <w:t>14.</w:t>
      </w:r>
      <w:r>
        <w:rPr>
          <w:rFonts w:ascii="Arial" w:hAnsi="Arial" w:cs="Arial"/>
          <w:b/>
          <w:sz w:val="20"/>
          <w:lang w:val="en-GB"/>
        </w:rPr>
        <w:tab/>
        <w:t>TIPE DEELNAME:/TYPE OF PARTICIPATION:</w:t>
      </w:r>
    </w:p>
    <w:p w14:paraId="2189572B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6"/>
          <w:szCs w:val="16"/>
          <w:lang w:val="en-GB"/>
        </w:rPr>
      </w:pPr>
    </w:p>
    <w:p w14:paraId="2CE1BFB9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/ 1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INDIVIDUELE DEELNEMER/INDIVIDUAL PARTICIPANT</w:t>
      </w:r>
    </w:p>
    <w:p w14:paraId="6B84F166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/ 2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VENNOOTSKAP/PARTNERSHIP:*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Aantal vennote:/Number of partners:</w:t>
      </w:r>
      <w:r>
        <w:rPr>
          <w:rFonts w:ascii="Arial" w:hAnsi="Arial" w:cs="Arial"/>
          <w:sz w:val="20"/>
          <w:lang w:val="en-GB"/>
        </w:rPr>
        <w:tab/>
        <w:t>/__/__/</w:t>
      </w:r>
    </w:p>
    <w:p w14:paraId="662DC40C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/ 3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MAATSKAPPY/COMPANY #</w:t>
      </w:r>
    </w:p>
    <w:p w14:paraId="04C6F314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/ 4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REGSPERSOONLIKHEIDSLIGGAAM/BODY CORPORATE #*</w:t>
      </w:r>
    </w:p>
    <w:p w14:paraId="5F67FD43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/ 5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TRUST #*</w:t>
      </w:r>
    </w:p>
    <w:p w14:paraId="336BD99E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# Registrasie nr</w:t>
      </w:r>
      <w:r>
        <w:rPr>
          <w:rFonts w:ascii="Arial" w:hAnsi="Arial" w:cs="Arial"/>
          <w:b/>
          <w:sz w:val="20"/>
          <w:lang w:val="en-GB"/>
        </w:rPr>
        <w:t>.:/</w:t>
      </w:r>
      <w:r>
        <w:rPr>
          <w:rFonts w:ascii="Arial" w:hAnsi="Arial" w:cs="Arial"/>
          <w:sz w:val="20"/>
          <w:lang w:val="en-GB"/>
        </w:rPr>
        <w:t>Registration no.:</w:t>
      </w:r>
      <w:r>
        <w:rPr>
          <w:rFonts w:ascii="Arial" w:hAnsi="Arial" w:cs="Arial"/>
          <w:b/>
          <w:sz w:val="20"/>
          <w:lang w:val="en-GB"/>
        </w:rPr>
        <w:t xml:space="preserve"> /___/___/___/___/___/___/___/___/___/___/___/___/___/___/___/___/___/___/___/</w:t>
      </w:r>
    </w:p>
    <w:p w14:paraId="4B8859EA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t xml:space="preserve">/ 3 </w:t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sz w:val="20"/>
          <w:lang w:val="en-GB"/>
        </w:rPr>
        <w:tab/>
        <w:t>Heg die volgende aan:/Attatch the following:</w:t>
      </w:r>
    </w:p>
    <w:p w14:paraId="48EE45D7" w14:textId="77777777" w:rsidR="00C21F91" w:rsidRDefault="00C21F91">
      <w:pPr>
        <w:numPr>
          <w:ilvl w:val="0"/>
          <w:numId w:val="4"/>
        </w:num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Heg die uittreksel aan uit die notule waar die betrokke besluit genotuleer is./</w:t>
      </w:r>
    </w:p>
    <w:p w14:paraId="77FA2F28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216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Please attach the extract of the minutes reflecting the decision.</w:t>
      </w:r>
    </w:p>
    <w:p w14:paraId="53EFFA8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b)</w:t>
      </w:r>
      <w:r>
        <w:rPr>
          <w:rFonts w:ascii="Arial" w:hAnsi="Arial" w:cs="Arial"/>
          <w:sz w:val="20"/>
          <w:lang w:val="en-GB"/>
        </w:rPr>
        <w:tab/>
        <w:t xml:space="preserve">Volle name en adresse van alle aandeelhouers./Full name and address of the shareholders. </w:t>
      </w:r>
    </w:p>
    <w:p w14:paraId="386A1323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2160" w:hanging="21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c)</w:t>
      </w:r>
      <w:r>
        <w:rPr>
          <w:rFonts w:ascii="Arial" w:hAnsi="Arial" w:cs="Arial"/>
          <w:sz w:val="20"/>
          <w:lang w:val="en-GB"/>
        </w:rPr>
        <w:tab/>
        <w:t>Skriftelike magtiging aan tekengeregtigdes./Written approval of signatories.</w:t>
      </w:r>
    </w:p>
    <w:p w14:paraId="586CEB3F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* Gemagtigde persoon/Authorised person  _____________________________________________________________</w:t>
      </w:r>
    </w:p>
    <w:p w14:paraId="6589BF4E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 w:hanging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15.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>Is u huidiglik of was u voorheen ‘n lid van enige Telersgenootskap ten opsigte van dieselfde of enige ander ras?</w:t>
      </w:r>
    </w:p>
    <w:p w14:paraId="707CF0FE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 w:hanging="345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>Were you formerly or are you currently a member of any Breeder’s Society with regard to the same or any other breed?</w:t>
      </w:r>
    </w:p>
    <w:p w14:paraId="0436426E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JA/YES</w:t>
      </w:r>
      <w:r>
        <w:rPr>
          <w:rFonts w:ascii="Arial" w:hAnsi="Arial" w:cs="Arial"/>
          <w:b/>
          <w:sz w:val="20"/>
          <w:lang w:val="en-GB"/>
        </w:rPr>
        <w:tab/>
        <w:t xml:space="preserve"> /___/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NEE/NO</w:t>
      </w:r>
      <w:r>
        <w:rPr>
          <w:rFonts w:ascii="Arial" w:hAnsi="Arial" w:cs="Arial"/>
          <w:b/>
          <w:sz w:val="20"/>
          <w:lang w:val="en-GB"/>
        </w:rPr>
        <w:tab/>
        <w:t xml:space="preserve"> /___/</w:t>
      </w:r>
    </w:p>
    <w:p w14:paraId="309F16B5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0"/>
          <w:lang w:val="en-GB"/>
        </w:rPr>
      </w:pPr>
    </w:p>
    <w:p w14:paraId="6236DFB0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Indien JA, dui die naam van die Genootskap hieronder aan, asook u deelnemernommer, indien beskikbaar:</w:t>
      </w:r>
    </w:p>
    <w:p w14:paraId="6E305D25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firstLine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18"/>
          <w:lang w:val="en-GB"/>
        </w:rPr>
        <w:t>If YES, state the name of the Breeders’ Society below   as well as your participant number, if available:</w:t>
      </w:r>
    </w:p>
    <w:p w14:paraId="50723818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firstLine="345"/>
        <w:rPr>
          <w:rFonts w:ascii="Arial" w:hAnsi="Arial" w:cs="Arial"/>
          <w:b/>
          <w:sz w:val="20"/>
          <w:lang w:val="en-GB"/>
        </w:rPr>
      </w:pPr>
    </w:p>
    <w:p w14:paraId="48DEE109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RASGENOOTSKAP:/BREED SOCIETY:</w:t>
      </w:r>
      <w:r>
        <w:rPr>
          <w:rFonts w:ascii="Arial" w:hAnsi="Arial" w:cs="Arial"/>
          <w:b/>
          <w:sz w:val="20"/>
          <w:lang w:val="en-GB"/>
        </w:rPr>
        <w:tab/>
        <w:t>___________________________________________________________</w:t>
      </w:r>
    </w:p>
    <w:p w14:paraId="296BFAD3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0"/>
          <w:lang w:val="en-GB"/>
        </w:rPr>
      </w:pPr>
    </w:p>
    <w:p w14:paraId="2E82415A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6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NOMMER:/NUMBER: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___________________________________________________________</w:t>
      </w:r>
    </w:p>
    <w:p w14:paraId="5611E539" w14:textId="77777777" w:rsidR="00C21F91" w:rsidRDefault="00C21F91">
      <w:pPr>
        <w:tabs>
          <w:tab w:val="center" w:pos="5505"/>
        </w:tabs>
        <w:spacing w:line="276" w:lineRule="auto"/>
        <w:ind w:firstLine="345"/>
        <w:rPr>
          <w:rFonts w:ascii="Arial" w:hAnsi="Arial" w:cs="Arial"/>
          <w:b/>
          <w:sz w:val="26"/>
          <w:lang w:val="en-GB"/>
        </w:rPr>
      </w:pPr>
    </w:p>
    <w:p w14:paraId="07939925" w14:textId="77777777" w:rsidR="00C21F91" w:rsidRDefault="00C21F91">
      <w:pPr>
        <w:tabs>
          <w:tab w:val="center" w:pos="5505"/>
        </w:tabs>
        <w:spacing w:line="276" w:lineRule="auto"/>
        <w:ind w:firstLine="345"/>
        <w:rPr>
          <w:rFonts w:ascii="Arial" w:hAnsi="Arial" w:cs="Arial"/>
          <w:b/>
          <w:sz w:val="26"/>
          <w:lang w:val="en-GB"/>
        </w:rPr>
      </w:pPr>
    </w:p>
    <w:p w14:paraId="4466E753" w14:textId="77777777" w:rsidR="00C21F91" w:rsidRDefault="00C21F91">
      <w:pPr>
        <w:tabs>
          <w:tab w:val="center" w:pos="5505"/>
        </w:tabs>
        <w:spacing w:line="276" w:lineRule="auto"/>
        <w:ind w:firstLine="345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6"/>
          <w:lang w:val="en-GB"/>
        </w:rPr>
        <w:lastRenderedPageBreak/>
        <w:t>KUDDEBESONDERHEDE / HERD PARTICULARS</w:t>
      </w:r>
    </w:p>
    <w:p w14:paraId="3AC52E8C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16.</w:t>
      </w:r>
      <w:r>
        <w:rPr>
          <w:rFonts w:ascii="Arial" w:hAnsi="Arial" w:cs="Arial"/>
          <w:b/>
          <w:sz w:val="20"/>
          <w:lang w:val="en-GB"/>
        </w:rPr>
        <w:tab/>
        <w:t xml:space="preserve">PLAAS NAAM: </w:t>
      </w:r>
    </w:p>
    <w:p w14:paraId="3997911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FARM NAME:</w:t>
      </w:r>
      <w:r>
        <w:rPr>
          <w:rFonts w:ascii="Arial" w:hAnsi="Arial" w:cs="Arial"/>
          <w:b/>
          <w:sz w:val="20"/>
          <w:lang w:val="en-GB"/>
        </w:rPr>
        <w:tab/>
      </w:r>
    </w:p>
    <w:p w14:paraId="06A51BB6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/___/___/___/___/___/___/___/___/___/___/___/___/___/___/___/___/___/___/___/__/__/__/__/</w:t>
      </w:r>
    </w:p>
    <w:p w14:paraId="0724C321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285E6A55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17. DORP OF STAD NAASTE AAN U PLAAS:</w:t>
      </w:r>
    </w:p>
    <w:p w14:paraId="49221233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TOWN OR CITY NEAREST TO YOUR FARM:</w:t>
      </w:r>
    </w:p>
    <w:p w14:paraId="3B2107C4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/___/___/___/___/___/___/___/___/___/___/___/___/___/___/___/___/___/___/___/___/___/___/___/</w:t>
      </w:r>
    </w:p>
    <w:p w14:paraId="7D33D0DA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47E0358E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ind w:firstLine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MELD DIE POSADRES WAARHEEN U KORRESPONDENSIE GESTUUR MOET WORD:</w:t>
      </w:r>
    </w:p>
    <w:p w14:paraId="7F7353E3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POSTAL ADDRESS WHERE YOUR CORRESPONDENCE MUST BE SENT TO:</w:t>
      </w:r>
    </w:p>
    <w:p w14:paraId="06661A5D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160E0EAC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>18.</w:t>
      </w:r>
      <w:r>
        <w:rPr>
          <w:rFonts w:ascii="Arial" w:hAnsi="Arial" w:cs="Arial"/>
          <w:b/>
          <w:sz w:val="20"/>
          <w:lang w:val="en-GB"/>
        </w:rPr>
        <w:tab/>
        <w:t>ADRESLYN 1/ADDRESS LINE 1</w:t>
      </w:r>
    </w:p>
    <w:p w14:paraId="34558865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20"/>
          <w:lang w:val="en-GB"/>
        </w:rPr>
        <w:t>/</w:t>
      </w:r>
      <w:r>
        <w:rPr>
          <w:rFonts w:ascii="Arial" w:hAnsi="Arial" w:cs="Arial"/>
          <w:b/>
          <w:sz w:val="20"/>
          <w:lang w:val="en-GB"/>
        </w:rPr>
        <w:t>___/___/___/___/___/___/___/___/___/___/___/___/___/___/___/___/___/___/___/</w:t>
      </w:r>
    </w:p>
    <w:p w14:paraId="505E4F1A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19.</w:t>
      </w:r>
      <w:r>
        <w:rPr>
          <w:rFonts w:ascii="Arial" w:hAnsi="Arial" w:cs="Arial"/>
          <w:b/>
          <w:sz w:val="20"/>
          <w:lang w:val="en-GB"/>
        </w:rPr>
        <w:tab/>
        <w:t>ADRESLYN 2/ADDRESS LINE 2</w:t>
      </w:r>
    </w:p>
    <w:p w14:paraId="4D0D6C1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/___/___/___/___/___/___/___/___/___/___/___/___/___/___/___/___/___/___/___/</w:t>
      </w:r>
    </w:p>
    <w:p w14:paraId="16F796EE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20.</w:t>
      </w:r>
      <w:r>
        <w:rPr>
          <w:rFonts w:ascii="Arial" w:hAnsi="Arial" w:cs="Arial"/>
          <w:b/>
          <w:sz w:val="20"/>
          <w:lang w:val="en-GB"/>
        </w:rPr>
        <w:tab/>
        <w:t>ADRESLYN 3/ADDRESS LINE 3</w:t>
      </w:r>
    </w:p>
    <w:p w14:paraId="3365D844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/___/___/___/___/___/___/___/___/___/___/___/___/___/___/___/___/___/___/___/</w:t>
      </w:r>
    </w:p>
    <w:p w14:paraId="65267E32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>21.</w:t>
      </w:r>
      <w:r>
        <w:rPr>
          <w:rFonts w:ascii="Arial" w:hAnsi="Arial" w:cs="Arial"/>
          <w:b/>
          <w:sz w:val="20"/>
          <w:lang w:val="en-GB"/>
        </w:rPr>
        <w:tab/>
        <w:t>POSKODE:/POSTAL CODE:</w:t>
      </w:r>
      <w:r>
        <w:rPr>
          <w:rFonts w:ascii="Arial" w:hAnsi="Arial" w:cs="Arial"/>
          <w:b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/__/__/__/__/</w:t>
      </w:r>
    </w:p>
    <w:p w14:paraId="10C427AC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TELEFOON NOMMER:/TELEPHONE NUMBER:</w:t>
      </w:r>
      <w:r>
        <w:rPr>
          <w:rFonts w:ascii="Arial" w:hAnsi="Arial" w:cs="Arial"/>
          <w:b/>
          <w:sz w:val="20"/>
          <w:lang w:val="en-GB"/>
        </w:rPr>
        <w:tab/>
        <w:t>(_______)(______________________)</w:t>
      </w:r>
    </w:p>
    <w:p w14:paraId="5032AD5A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 xml:space="preserve">FAKS:/FAX: </w:t>
      </w:r>
      <w:r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(_______)(______________________)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18"/>
          <w:lang w:val="en-GB"/>
        </w:rPr>
        <w:t>SEL</w:t>
      </w:r>
      <w:r>
        <w:rPr>
          <w:rFonts w:ascii="Arial" w:hAnsi="Arial" w:cs="Arial"/>
          <w:b/>
          <w:sz w:val="20"/>
          <w:lang w:val="en-GB"/>
        </w:rPr>
        <w:t>:/</w:t>
      </w:r>
      <w:r>
        <w:rPr>
          <w:rFonts w:ascii="Arial" w:hAnsi="Arial" w:cs="Arial"/>
          <w:b/>
          <w:sz w:val="18"/>
          <w:lang w:val="en-GB"/>
        </w:rPr>
        <w:t>CELL:</w:t>
      </w:r>
      <w:r>
        <w:rPr>
          <w:rFonts w:ascii="Arial" w:hAnsi="Arial" w:cs="Arial"/>
          <w:b/>
          <w:sz w:val="20"/>
          <w:lang w:val="en-GB"/>
        </w:rPr>
        <w:t xml:space="preserve">  ___________________________________</w:t>
      </w:r>
    </w:p>
    <w:p w14:paraId="4331348E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22.</w:t>
      </w:r>
      <w:r>
        <w:rPr>
          <w:rFonts w:ascii="Arial" w:hAnsi="Arial" w:cs="Arial"/>
          <w:b/>
          <w:sz w:val="20"/>
          <w:lang w:val="en-GB"/>
        </w:rPr>
        <w:tab/>
        <w:t>E-POS ADRES:/E-MAIL ADDRESS:</w:t>
      </w:r>
      <w:r>
        <w:rPr>
          <w:rFonts w:ascii="Arial" w:hAnsi="Arial" w:cs="Arial"/>
          <w:sz w:val="20"/>
          <w:lang w:val="en-GB"/>
        </w:rPr>
        <w:tab/>
        <w:t>________________________________</w:t>
      </w:r>
      <w:r>
        <w:rPr>
          <w:rFonts w:ascii="Arial" w:hAnsi="Arial" w:cs="Arial"/>
          <w:b/>
          <w:sz w:val="20"/>
          <w:lang w:val="en-GB"/>
        </w:rPr>
        <w:t>@</w:t>
      </w:r>
      <w:r>
        <w:rPr>
          <w:rFonts w:ascii="Arial" w:hAnsi="Arial" w:cs="Arial"/>
          <w:sz w:val="20"/>
          <w:lang w:val="en-GB"/>
        </w:rPr>
        <w:t>_______________________</w:t>
      </w:r>
    </w:p>
    <w:p w14:paraId="51BA03C7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23.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GPS KOöRDINATE (indien beskikbaar):</w:t>
      </w:r>
    </w:p>
    <w:p w14:paraId="682FBB1D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GPS CO-ORDINATES (if available):</w:t>
      </w:r>
      <w:r>
        <w:rPr>
          <w:rFonts w:ascii="Arial" w:hAnsi="Arial" w:cs="Arial"/>
          <w:b/>
          <w:sz w:val="20"/>
          <w:lang w:val="en-GB"/>
        </w:rPr>
        <w:tab/>
        <w:t>__________________________________________________</w:t>
      </w:r>
    </w:p>
    <w:p w14:paraId="0A2A2EDD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0F549A45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24. MY KEUSE VIR KUDDEKENMERKE IS: </w:t>
      </w:r>
      <w:r>
        <w:rPr>
          <w:rFonts w:ascii="Arial" w:hAnsi="Arial" w:cs="Arial"/>
          <w:sz w:val="20"/>
          <w:lang w:val="en-GB"/>
        </w:rPr>
        <w:t>Verstrek asb. ses (6) kombinasies in orde van voorkeur.</w:t>
      </w:r>
      <w:r>
        <w:rPr>
          <w:rFonts w:ascii="Arial" w:hAnsi="Arial" w:cs="Arial"/>
          <w:b/>
          <w:sz w:val="20"/>
          <w:lang w:val="en-GB"/>
        </w:rPr>
        <w:tab/>
      </w:r>
    </w:p>
    <w:p w14:paraId="3BAF1592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 xml:space="preserve">MY CHOICE FOR HERD DESIGNATION MARKS ARE: </w:t>
      </w:r>
      <w:r>
        <w:rPr>
          <w:rFonts w:ascii="Arial" w:hAnsi="Arial" w:cs="Arial"/>
          <w:sz w:val="20"/>
          <w:lang w:val="en-GB"/>
        </w:rPr>
        <w:t>Please supply six (6) combinations in order of preference.</w:t>
      </w:r>
    </w:p>
    <w:p w14:paraId="46DB46F9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</w:r>
    </w:p>
    <w:p w14:paraId="653E9C7D" w14:textId="77777777" w:rsidR="00C21F91" w:rsidRDefault="00C21F91">
      <w:pPr>
        <w:numPr>
          <w:ilvl w:val="0"/>
          <w:numId w:val="6"/>
        </w:num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/___/___/___/___/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B)</w:t>
      </w:r>
      <w:r>
        <w:rPr>
          <w:rFonts w:ascii="Arial" w:hAnsi="Arial" w:cs="Arial"/>
          <w:b/>
          <w:sz w:val="20"/>
          <w:lang w:val="en-GB"/>
        </w:rPr>
        <w:tab/>
        <w:t>/___/___/___/___/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C)</w:t>
      </w:r>
      <w:r>
        <w:rPr>
          <w:rFonts w:ascii="Arial" w:hAnsi="Arial" w:cs="Arial"/>
          <w:b/>
          <w:sz w:val="20"/>
          <w:lang w:val="en-GB"/>
        </w:rPr>
        <w:tab/>
        <w:t>/___/___/___/___/</w:t>
      </w:r>
    </w:p>
    <w:p w14:paraId="2E06660A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0"/>
          <w:lang w:val="en-GB"/>
        </w:rPr>
      </w:pPr>
    </w:p>
    <w:p w14:paraId="4685666C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ind w:firstLine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D)</w:t>
      </w:r>
      <w:r>
        <w:rPr>
          <w:rFonts w:ascii="Arial" w:hAnsi="Arial" w:cs="Arial"/>
          <w:b/>
          <w:sz w:val="20"/>
          <w:lang w:val="en-GB"/>
        </w:rPr>
        <w:tab/>
        <w:t>/___/___/___/___/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E)</w:t>
      </w:r>
      <w:r>
        <w:rPr>
          <w:rFonts w:ascii="Arial" w:hAnsi="Arial" w:cs="Arial"/>
          <w:b/>
          <w:sz w:val="20"/>
          <w:lang w:val="en-GB"/>
        </w:rPr>
        <w:tab/>
        <w:t>/___/___/___/___/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>F)</w:t>
      </w:r>
      <w:r>
        <w:rPr>
          <w:rFonts w:ascii="Arial" w:hAnsi="Arial" w:cs="Arial"/>
          <w:b/>
          <w:sz w:val="20"/>
          <w:lang w:val="en-GB"/>
        </w:rPr>
        <w:tab/>
        <w:t>/___/___/___/___/</w:t>
      </w:r>
    </w:p>
    <w:p w14:paraId="06B72071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ind w:left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(For commercial breeders the herd designation mark starts with a Z / </w:t>
      </w:r>
    </w:p>
    <w:p w14:paraId="3A645569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345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Vir kommersiële telers moet die kuddekenmerkletter met ‘n Z begin) </w:t>
      </w:r>
    </w:p>
    <w:p w14:paraId="362D662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ind w:left="345"/>
        <w:rPr>
          <w:rFonts w:ascii="Arial" w:hAnsi="Arial" w:cs="Arial"/>
          <w:b/>
          <w:sz w:val="20"/>
          <w:lang w:val="en-GB"/>
        </w:rPr>
      </w:pPr>
    </w:p>
    <w:p w14:paraId="06B3B052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25.</w:t>
      </w:r>
      <w:r>
        <w:rPr>
          <w:rFonts w:ascii="Arial" w:hAnsi="Arial" w:cs="Arial"/>
          <w:b/>
          <w:sz w:val="20"/>
          <w:lang w:val="en-GB"/>
        </w:rPr>
        <w:tab/>
        <w:t>SLEGS VIR STOETTELERS:  MY/ONS KEUSE VIR KUDDENAAM(VOORVOEGSEL) IS:</w:t>
      </w:r>
    </w:p>
    <w:p w14:paraId="367FF356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FOR STUD BREEDERS ONLY:  MY/OUR CHOICE FOR A HERD NAME (PREFIX) IS:</w:t>
      </w:r>
    </w:p>
    <w:p w14:paraId="65A6F0E6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>(Verstrek asb. ses (6) keuses in orde van voorkeur.) (Please supply six (6) combinations in order of preference.)</w:t>
      </w:r>
    </w:p>
    <w:p w14:paraId="50748C68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(</w:t>
      </w:r>
      <w:r>
        <w:rPr>
          <w:rFonts w:ascii="Arial" w:hAnsi="Arial" w:cs="Arial"/>
          <w:b/>
          <w:i/>
          <w:sz w:val="20"/>
          <w:lang w:val="en-GB"/>
        </w:rPr>
        <w:t>Name van dorpe en stede word nie toegelaat nie./Names of towns and cities are not allowed.)</w:t>
      </w:r>
    </w:p>
    <w:p w14:paraId="223B5E5B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5A9F841A" w14:textId="77777777" w:rsidR="00C21F91" w:rsidRDefault="00C21F91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0"/>
          <w:lang w:val="en-GB"/>
        </w:rPr>
      </w:pPr>
    </w:p>
    <w:p w14:paraId="349BB86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VOORVOEGSEL/PREFIX</w:t>
      </w:r>
    </w:p>
    <w:p w14:paraId="54FD4065" w14:textId="77777777" w:rsidR="00C21F91" w:rsidRDefault="00C21F91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A) /___/___/___/___/___/___/___/___/___/___/___/___/___/___/___/___/___/___/</w:t>
      </w:r>
    </w:p>
    <w:p w14:paraId="129C56C2" w14:textId="77777777" w:rsidR="00C21F91" w:rsidRDefault="00C21F91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B) /___/___/___/___/___/___/___/___/___/___/___/___/___/___/___/___/___/___/</w:t>
      </w:r>
    </w:p>
    <w:p w14:paraId="12B911D1" w14:textId="77777777" w:rsidR="00C21F91" w:rsidRDefault="00C21F91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C) /___/___/___/___/___/___/___/___/___/___/___/___/___/___/___/___/___/___/</w:t>
      </w:r>
    </w:p>
    <w:p w14:paraId="60ED4163" w14:textId="77777777" w:rsidR="00C21F91" w:rsidRDefault="00C21F91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D) /___/___/___/___/___/___/___/___/___/___/___/___/___/___/___/___/___/___/</w:t>
      </w:r>
    </w:p>
    <w:p w14:paraId="08F2513A" w14:textId="77777777" w:rsidR="00C21F91" w:rsidRDefault="00C21F91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E) /___/___/___/___/___/___/___/___/___/___/___/___/___/___/___/___/___/___/</w:t>
      </w:r>
    </w:p>
    <w:p w14:paraId="5322E4E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20"/>
          <w:lang w:val="en-GB"/>
        </w:rPr>
        <w:tab/>
        <w:t>F) /___/___/___/___/___/___/___/___/___/___/___/___/___/___/___/___/___/___/</w:t>
      </w:r>
    </w:p>
    <w:p w14:paraId="7CB35829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18"/>
          <w:lang w:val="en-GB"/>
        </w:rPr>
      </w:pPr>
    </w:p>
    <w:p w14:paraId="074A2797" w14:textId="77777777" w:rsidR="00C21F91" w:rsidRDefault="00C21F91">
      <w:pPr>
        <w:pStyle w:val="Heading1"/>
        <w:numPr>
          <w:ilvl w:val="0"/>
          <w:numId w:val="5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PAYMENT:/BETALING: </w:t>
      </w:r>
    </w:p>
    <w:p w14:paraId="42DD87B9" w14:textId="0601A2E7" w:rsidR="005F4466" w:rsidRDefault="00C21F91" w:rsidP="005F4466">
      <w:pPr>
        <w:tabs>
          <w:tab w:val="left" w:pos="0"/>
          <w:tab w:val="left" w:pos="345"/>
          <w:tab w:val="left" w:pos="1440"/>
        </w:tabs>
      </w:pPr>
      <w:r>
        <w:rPr>
          <w:szCs w:val="24"/>
        </w:rPr>
        <w:br/>
      </w:r>
      <w:r>
        <w:rPr>
          <w:rFonts w:ascii="Wingdings 2" w:hAnsi="Wingdings 2" w:cs="Wingdings 2"/>
          <w:sz w:val="28"/>
          <w:szCs w:val="28"/>
        </w:rPr>
        <w:t></w:t>
      </w:r>
      <w:r>
        <w:rPr>
          <w:sz w:val="28"/>
          <w:szCs w:val="28"/>
        </w:rPr>
        <w:t xml:space="preserve">  </w:t>
      </w:r>
      <w:r>
        <w:rPr>
          <w:rFonts w:ascii="Arial Black" w:hAnsi="Arial Black" w:cs="Arial Black"/>
          <w:sz w:val="26"/>
          <w:szCs w:val="26"/>
          <w:u w:val="single"/>
        </w:rPr>
        <w:t>SA STAMBOEK FOOIE/SA STUD BOOK FEES</w:t>
      </w:r>
      <w:r>
        <w:rPr>
          <w:sz w:val="28"/>
          <w:szCs w:val="28"/>
        </w:rPr>
        <w:t xml:space="preserve"> (01/07/20</w:t>
      </w:r>
      <w:r w:rsidR="00F658EE">
        <w:rPr>
          <w:sz w:val="28"/>
          <w:szCs w:val="28"/>
        </w:rPr>
        <w:t>2</w:t>
      </w:r>
      <w:r w:rsidR="00C81935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F51377">
        <w:rPr>
          <w:sz w:val="28"/>
          <w:szCs w:val="28"/>
        </w:rPr>
        <w:t>30</w:t>
      </w:r>
      <w:r>
        <w:rPr>
          <w:sz w:val="28"/>
          <w:szCs w:val="28"/>
        </w:rPr>
        <w:t>/0</w:t>
      </w:r>
      <w:r w:rsidR="00F51377">
        <w:rPr>
          <w:sz w:val="28"/>
          <w:szCs w:val="28"/>
        </w:rPr>
        <w:t>6</w:t>
      </w:r>
      <w:r>
        <w:rPr>
          <w:sz w:val="28"/>
          <w:szCs w:val="28"/>
        </w:rPr>
        <w:t>/20</w:t>
      </w:r>
      <w:r w:rsidR="000C0629">
        <w:rPr>
          <w:sz w:val="28"/>
          <w:szCs w:val="28"/>
        </w:rPr>
        <w:t>2</w:t>
      </w:r>
      <w:r w:rsidR="00C8193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     </w:t>
      </w:r>
      <w:r>
        <w:rPr>
          <w:sz w:val="20"/>
        </w:rPr>
        <w:t>BANK:   STANDARD BANK,  REK. NR.:/ACC. NO.:  041191358, TAK:/BRANCH:  055534</w:t>
      </w:r>
      <w:r w:rsidR="00F77799">
        <w:rPr>
          <w:sz w:val="20"/>
        </w:rPr>
        <w:br/>
      </w:r>
      <w:r w:rsidR="00F77799">
        <w:rPr>
          <w:sz w:val="20"/>
        </w:rPr>
        <w:br/>
      </w:r>
      <w:r w:rsidR="005F4466" w:rsidRPr="00C5186C">
        <w:rPr>
          <w:sz w:val="20"/>
        </w:rPr>
        <w:t>AANSLUITINGSDATUM</w:t>
      </w:r>
      <w:r w:rsidR="005F4466">
        <w:t xml:space="preserve"> 1 Julie - 31 Desember </w:t>
      </w:r>
      <w:r w:rsidR="005F4466">
        <w:tab/>
        <w:t>1 Januarie – 3</w:t>
      </w:r>
      <w:r w:rsidR="00876219">
        <w:t>1 Mei</w:t>
      </w:r>
      <w:r w:rsidR="005F4466">
        <w:t xml:space="preserve"> </w:t>
      </w:r>
      <w:r w:rsidR="005F4466">
        <w:tab/>
      </w:r>
      <w:r w:rsidR="005F4466">
        <w:tab/>
        <w:t xml:space="preserve">1 </w:t>
      </w:r>
      <w:r w:rsidR="00876219">
        <w:t>Junie</w:t>
      </w:r>
      <w:r w:rsidR="005F4466">
        <w:t xml:space="preserve"> – 30 Junie </w:t>
      </w:r>
      <w:r w:rsidR="005F4466">
        <w:br/>
      </w:r>
      <w:r w:rsidR="005F4466" w:rsidRPr="002E06AD">
        <w:rPr>
          <w:sz w:val="20"/>
        </w:rPr>
        <w:t>DATE OF JOINING</w:t>
      </w:r>
      <w:r w:rsidR="005F4466">
        <w:t xml:space="preserve"> </w:t>
      </w:r>
      <w:r w:rsidR="005F4466">
        <w:tab/>
        <w:t xml:space="preserve"> 1 July - 31 December </w:t>
      </w:r>
      <w:r w:rsidR="005F4466">
        <w:tab/>
        <w:t>1 January – 3</w:t>
      </w:r>
      <w:r w:rsidR="00097189">
        <w:t>1 M</w:t>
      </w:r>
      <w:r w:rsidR="00B76B2F">
        <w:t>ay</w:t>
      </w:r>
      <w:r w:rsidR="005F4466">
        <w:t xml:space="preserve"> </w:t>
      </w:r>
      <w:r w:rsidR="005F4466">
        <w:tab/>
      </w:r>
      <w:r w:rsidR="005F4466">
        <w:tab/>
        <w:t xml:space="preserve">1 </w:t>
      </w:r>
      <w:r w:rsidR="00876219">
        <w:t>Junie</w:t>
      </w:r>
      <w:r w:rsidR="005F4466">
        <w:t xml:space="preserve"> – 30 June </w:t>
      </w:r>
    </w:p>
    <w:p w14:paraId="47ACA311" w14:textId="6F10FB33" w:rsidR="005F4466" w:rsidRDefault="005F4466" w:rsidP="005F4466">
      <w:pPr>
        <w:tabs>
          <w:tab w:val="left" w:pos="0"/>
          <w:tab w:val="left" w:pos="345"/>
          <w:tab w:val="left" w:pos="1440"/>
        </w:tabs>
      </w:pPr>
      <w:r>
        <w:t xml:space="preserve">Voorvoegsel Registrasie (Eenmalig) </w:t>
      </w:r>
      <w:r w:rsidR="006C10F3">
        <w:t xml:space="preserve">R 600-00 </w:t>
      </w:r>
      <w:r w:rsidR="006C10F3">
        <w:tab/>
        <w:t xml:space="preserve">           R 600-00 </w:t>
      </w:r>
      <w:r w:rsidR="006C10F3">
        <w:tab/>
      </w:r>
      <w:r w:rsidR="006C10F3">
        <w:tab/>
        <w:t xml:space="preserve">R600-00 </w:t>
      </w:r>
      <w:r w:rsidR="006C10F3">
        <w:br/>
      </w:r>
      <w:r>
        <w:t xml:space="preserve">Prefix Registration (Once off) </w:t>
      </w:r>
    </w:p>
    <w:p w14:paraId="44F89B5E" w14:textId="03867317" w:rsidR="005F4466" w:rsidRDefault="00ED15DB" w:rsidP="005F4466">
      <w:pPr>
        <w:tabs>
          <w:tab w:val="left" w:pos="0"/>
          <w:tab w:val="left" w:pos="345"/>
          <w:tab w:val="left" w:pos="1440"/>
        </w:tabs>
      </w:pPr>
      <w:r>
        <w:t>Aansluitingsfooi</w:t>
      </w:r>
      <w:r w:rsidR="005F4466">
        <w:t xml:space="preserve"> (Jaarliks) </w:t>
      </w:r>
      <w:r w:rsidR="00783C82">
        <w:tab/>
      </w:r>
      <w:r w:rsidR="00B01CE5">
        <w:t xml:space="preserve">          </w:t>
      </w:r>
      <w:r w:rsidR="001A376C">
        <w:t>R</w:t>
      </w:r>
      <w:r w:rsidR="00FE6901">
        <w:t>2255.00</w:t>
      </w:r>
      <w:r w:rsidR="001A376C">
        <w:t xml:space="preserve"> </w:t>
      </w:r>
      <w:r w:rsidR="001A376C">
        <w:tab/>
        <w:t xml:space="preserve">           </w:t>
      </w:r>
      <w:r w:rsidR="00A36FD1">
        <w:t>R1127.50</w:t>
      </w:r>
      <w:r w:rsidR="00F03389">
        <w:tab/>
      </w:r>
      <w:r w:rsidR="00F03389">
        <w:tab/>
        <w:t>-</w:t>
      </w:r>
      <w:r w:rsidR="005F4466">
        <w:br/>
      </w:r>
      <w:r>
        <w:t>Participating Fee (</w:t>
      </w:r>
      <w:r w:rsidR="005F4466">
        <w:t xml:space="preserve">Annually) </w:t>
      </w:r>
      <w:r w:rsidR="005F4466">
        <w:br/>
      </w:r>
      <w:r w:rsidR="005F4466" w:rsidRPr="00BD1F2B">
        <w:rPr>
          <w:b/>
        </w:rPr>
        <w:t xml:space="preserve">Sub-Totaal / Sub-Total </w:t>
      </w:r>
      <w:r w:rsidR="005F4466" w:rsidRPr="00BD1F2B">
        <w:rPr>
          <w:b/>
        </w:rPr>
        <w:tab/>
      </w:r>
      <w:r w:rsidR="005F4466" w:rsidRPr="00BD1F2B">
        <w:rPr>
          <w:b/>
        </w:rPr>
        <w:tab/>
        <w:t>R</w:t>
      </w:r>
      <w:r w:rsidR="00820ACA">
        <w:rPr>
          <w:b/>
        </w:rPr>
        <w:t>2</w:t>
      </w:r>
      <w:r w:rsidR="009E1E5A">
        <w:rPr>
          <w:b/>
        </w:rPr>
        <w:t xml:space="preserve"> </w:t>
      </w:r>
      <w:r w:rsidR="006F1E69">
        <w:rPr>
          <w:b/>
        </w:rPr>
        <w:t>855</w:t>
      </w:r>
      <w:r w:rsidR="00820ACA">
        <w:rPr>
          <w:b/>
        </w:rPr>
        <w:t>.00</w:t>
      </w:r>
      <w:r w:rsidR="005F4466" w:rsidRPr="00BD1F2B">
        <w:rPr>
          <w:b/>
        </w:rPr>
        <w:t xml:space="preserve"> </w:t>
      </w:r>
      <w:r w:rsidR="005F4466" w:rsidRPr="00BD1F2B">
        <w:rPr>
          <w:b/>
        </w:rPr>
        <w:tab/>
      </w:r>
      <w:r w:rsidR="00B56FCC">
        <w:rPr>
          <w:b/>
        </w:rPr>
        <w:t xml:space="preserve">       </w:t>
      </w:r>
      <w:r w:rsidR="005F4466" w:rsidRPr="00BD1F2B">
        <w:rPr>
          <w:b/>
        </w:rPr>
        <w:t>R</w:t>
      </w:r>
      <w:r w:rsidR="00E619FC">
        <w:rPr>
          <w:b/>
        </w:rPr>
        <w:t xml:space="preserve">1727.50 </w:t>
      </w:r>
      <w:r w:rsidR="005F4466" w:rsidRPr="00BD1F2B">
        <w:rPr>
          <w:b/>
        </w:rPr>
        <w:t xml:space="preserve"> </w:t>
      </w:r>
      <w:r w:rsidR="005F4466" w:rsidRPr="00BD1F2B">
        <w:rPr>
          <w:b/>
        </w:rPr>
        <w:tab/>
      </w:r>
      <w:r w:rsidR="00D24AD7">
        <w:rPr>
          <w:b/>
        </w:rPr>
        <w:t xml:space="preserve">  </w:t>
      </w:r>
      <w:r w:rsidR="005F4466" w:rsidRPr="00BD1F2B">
        <w:rPr>
          <w:b/>
        </w:rPr>
        <w:tab/>
        <w:t>R</w:t>
      </w:r>
      <w:r w:rsidR="00633B30">
        <w:rPr>
          <w:b/>
        </w:rPr>
        <w:t>600</w:t>
      </w:r>
      <w:r w:rsidR="008269AB">
        <w:rPr>
          <w:b/>
        </w:rPr>
        <w:t>.00</w:t>
      </w:r>
      <w:r w:rsidR="005F4466">
        <w:t xml:space="preserve"> </w:t>
      </w:r>
    </w:p>
    <w:p w14:paraId="106D36F9" w14:textId="06E72545" w:rsidR="00E87731" w:rsidRDefault="005F4466" w:rsidP="00606E00">
      <w:pPr>
        <w:tabs>
          <w:tab w:val="left" w:pos="0"/>
          <w:tab w:val="left" w:pos="345"/>
          <w:tab w:val="left" w:pos="1440"/>
        </w:tabs>
        <w:rPr>
          <w:b/>
        </w:rPr>
      </w:pPr>
      <w:r>
        <w:t xml:space="preserve">BTW / VAT 15% </w:t>
      </w:r>
      <w:r>
        <w:tab/>
      </w:r>
      <w:r>
        <w:tab/>
      </w:r>
      <w:r>
        <w:tab/>
      </w:r>
      <w:r w:rsidR="00935218">
        <w:t xml:space="preserve">R    </w:t>
      </w:r>
      <w:r w:rsidR="003266EC">
        <w:t>428.25</w:t>
      </w:r>
      <w:r w:rsidR="00935218">
        <w:tab/>
        <w:t xml:space="preserve"> </w:t>
      </w:r>
      <w:r w:rsidR="009D79FE">
        <w:t xml:space="preserve">      </w:t>
      </w:r>
      <w:r w:rsidR="00935218">
        <w:t xml:space="preserve">R </w:t>
      </w:r>
      <w:r w:rsidR="009D79FE">
        <w:t xml:space="preserve"> </w:t>
      </w:r>
      <w:r w:rsidR="00E619FC">
        <w:t>259.12</w:t>
      </w:r>
      <w:r w:rsidR="00935218">
        <w:t xml:space="preserve"> </w:t>
      </w:r>
      <w:r w:rsidR="00935218">
        <w:tab/>
      </w:r>
      <w:r w:rsidR="0045535A">
        <w:t xml:space="preserve">                      </w:t>
      </w:r>
      <w:r w:rsidR="00935218">
        <w:t xml:space="preserve">  R 90.00 </w:t>
      </w:r>
      <w:r w:rsidR="00935218">
        <w:br/>
      </w:r>
      <w:r>
        <w:br/>
      </w:r>
      <w:r w:rsidRPr="002747D0">
        <w:rPr>
          <w:b/>
        </w:rPr>
        <w:t xml:space="preserve">Totaal / Total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0A6C">
        <w:rPr>
          <w:b/>
        </w:rPr>
        <w:t>R</w:t>
      </w:r>
      <w:r w:rsidR="0030671B">
        <w:rPr>
          <w:b/>
        </w:rPr>
        <w:t>3 283.25</w:t>
      </w:r>
      <w:r w:rsidR="00C40A6C">
        <w:rPr>
          <w:b/>
        </w:rPr>
        <w:t xml:space="preserve">         </w:t>
      </w:r>
      <w:r w:rsidR="00C565D2">
        <w:rPr>
          <w:b/>
        </w:rPr>
        <w:t xml:space="preserve">    </w:t>
      </w:r>
      <w:r w:rsidR="00C40A6C" w:rsidRPr="002747D0">
        <w:rPr>
          <w:b/>
        </w:rPr>
        <w:t>R1</w:t>
      </w:r>
      <w:r w:rsidR="00F839CF">
        <w:rPr>
          <w:b/>
        </w:rPr>
        <w:t> 986.12</w:t>
      </w:r>
      <w:r w:rsidR="00C40A6C" w:rsidRPr="002747D0">
        <w:rPr>
          <w:b/>
        </w:rPr>
        <w:t xml:space="preserve"> </w:t>
      </w:r>
      <w:r w:rsidR="00C40A6C" w:rsidRPr="002747D0">
        <w:rPr>
          <w:b/>
        </w:rPr>
        <w:tab/>
      </w:r>
      <w:r w:rsidR="00C40A6C" w:rsidRPr="002747D0">
        <w:rPr>
          <w:b/>
        </w:rPr>
        <w:tab/>
      </w:r>
      <w:r w:rsidR="00C40A6C" w:rsidRPr="002747D0">
        <w:rPr>
          <w:b/>
        </w:rPr>
        <w:tab/>
        <w:t>R</w:t>
      </w:r>
      <w:r w:rsidR="00C40A6C">
        <w:rPr>
          <w:b/>
        </w:rPr>
        <w:t>690.00</w:t>
      </w:r>
      <w:r w:rsidR="00E87731">
        <w:rPr>
          <w:b/>
        </w:rPr>
        <w:br/>
      </w:r>
      <w:r w:rsidR="00E87731">
        <w:rPr>
          <w:b/>
        </w:rPr>
        <w:br/>
        <w:t>Per kapita (per produserende sog per jaar)/</w:t>
      </w:r>
    </w:p>
    <w:p w14:paraId="48E2AF6B" w14:textId="1DCBF352" w:rsidR="00C21F91" w:rsidRDefault="00E87731" w:rsidP="009D38CE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b/>
        </w:rPr>
        <w:t>Per Capita (per reproductive sow per annum)</w:t>
      </w:r>
      <w:r w:rsidR="009D38CE">
        <w:rPr>
          <w:b/>
        </w:rPr>
        <w:t xml:space="preserve">     R</w:t>
      </w:r>
      <w:r w:rsidR="000D5C2C">
        <w:rPr>
          <w:b/>
        </w:rPr>
        <w:t>13.</w:t>
      </w:r>
      <w:r w:rsidR="00FE6901">
        <w:rPr>
          <w:b/>
        </w:rPr>
        <w:t>80</w:t>
      </w:r>
      <w:r w:rsidR="00FF6EB9">
        <w:rPr>
          <w:b/>
        </w:rPr>
        <w:t xml:space="preserve"> </w:t>
      </w:r>
      <w:r w:rsidR="009D38CE">
        <w:rPr>
          <w:b/>
        </w:rPr>
        <w:t>plus VAT/ BTW uit</w:t>
      </w:r>
      <w:r w:rsidR="005F4466">
        <w:br/>
      </w:r>
      <w:r w:rsidR="008536ED">
        <w:rPr>
          <w:b/>
        </w:rPr>
        <w:br/>
      </w:r>
    </w:p>
    <w:p w14:paraId="3B708838" w14:textId="2066474B" w:rsidR="00C21F91" w:rsidRDefault="00C21F91">
      <w:pPr>
        <w:numPr>
          <w:ilvl w:val="0"/>
          <w:numId w:val="3"/>
        </w:numPr>
        <w:tabs>
          <w:tab w:val="left" w:pos="0"/>
          <w:tab w:val="left" w:pos="345"/>
          <w:tab w:val="left" w:pos="1440"/>
        </w:tabs>
        <w:rPr>
          <w:sz w:val="22"/>
          <w:lang w:val="en-GB"/>
        </w:rPr>
      </w:pPr>
      <w:r>
        <w:rPr>
          <w:rFonts w:ascii="Arial Black" w:hAnsi="Arial Black" w:cs="Arial Black"/>
          <w:sz w:val="26"/>
          <w:szCs w:val="26"/>
          <w:u w:val="single"/>
          <w:lang w:val="en-GB"/>
        </w:rPr>
        <w:t>VARK TELERSGENOOTSKAP/PIG BREEDERS</w:t>
      </w:r>
      <w:r w:rsidR="00D93327">
        <w:rPr>
          <w:rFonts w:ascii="Arial Black" w:hAnsi="Arial Black" w:cs="Arial Black"/>
          <w:sz w:val="26"/>
          <w:szCs w:val="26"/>
          <w:u w:val="single"/>
          <w:lang w:val="en-GB"/>
        </w:rPr>
        <w:t>’</w:t>
      </w:r>
      <w:r>
        <w:rPr>
          <w:rFonts w:ascii="Arial Black" w:hAnsi="Arial Black" w:cs="Arial Black"/>
          <w:sz w:val="26"/>
          <w:szCs w:val="26"/>
          <w:u w:val="single"/>
          <w:lang w:val="en-GB"/>
        </w:rPr>
        <w:t xml:space="preserve"> SOCIETY</w:t>
      </w:r>
      <w:r w:rsidR="00F930F3">
        <w:rPr>
          <w:rFonts w:ascii="Arial Black" w:hAnsi="Arial Black" w:cs="Arial Black"/>
          <w:sz w:val="26"/>
          <w:szCs w:val="26"/>
          <w:u w:val="single"/>
          <w:lang w:val="en-GB"/>
        </w:rPr>
        <w:br/>
      </w:r>
      <w:r w:rsidR="00843429">
        <w:rPr>
          <w:sz w:val="28"/>
          <w:szCs w:val="28"/>
        </w:rPr>
        <w:t>(01/07/20</w:t>
      </w:r>
      <w:r w:rsidR="00C309B5">
        <w:rPr>
          <w:sz w:val="28"/>
          <w:szCs w:val="28"/>
        </w:rPr>
        <w:t>2</w:t>
      </w:r>
      <w:r w:rsidR="00505CC7">
        <w:rPr>
          <w:sz w:val="28"/>
          <w:szCs w:val="28"/>
        </w:rPr>
        <w:t>3</w:t>
      </w:r>
      <w:r w:rsidR="00843429">
        <w:rPr>
          <w:sz w:val="28"/>
          <w:szCs w:val="28"/>
        </w:rPr>
        <w:t xml:space="preserve"> – </w:t>
      </w:r>
      <w:r w:rsidR="00350AB9">
        <w:rPr>
          <w:sz w:val="28"/>
          <w:szCs w:val="28"/>
        </w:rPr>
        <w:t>30</w:t>
      </w:r>
      <w:r w:rsidR="00843429">
        <w:rPr>
          <w:sz w:val="28"/>
          <w:szCs w:val="28"/>
        </w:rPr>
        <w:t>/</w:t>
      </w:r>
      <w:r w:rsidR="00350AB9">
        <w:rPr>
          <w:sz w:val="28"/>
          <w:szCs w:val="28"/>
        </w:rPr>
        <w:t>6</w:t>
      </w:r>
      <w:r w:rsidR="00843429">
        <w:rPr>
          <w:sz w:val="28"/>
          <w:szCs w:val="28"/>
        </w:rPr>
        <w:t>/202</w:t>
      </w:r>
      <w:r w:rsidR="00505CC7">
        <w:rPr>
          <w:sz w:val="28"/>
          <w:szCs w:val="28"/>
        </w:rPr>
        <w:t>4</w:t>
      </w:r>
      <w:r w:rsidR="00843429">
        <w:rPr>
          <w:sz w:val="28"/>
          <w:szCs w:val="28"/>
        </w:rPr>
        <w:t>)</w:t>
      </w:r>
      <w:r>
        <w:rPr>
          <w:sz w:val="22"/>
          <w:lang w:val="en-GB"/>
        </w:rPr>
        <w:br/>
      </w:r>
      <w:r>
        <w:rPr>
          <w:rFonts w:ascii="Arial" w:hAnsi="Arial" w:cs="Arial"/>
          <w:b/>
          <w:i/>
          <w:sz w:val="20"/>
          <w:lang w:val="en-GB"/>
        </w:rPr>
        <w:t xml:space="preserve"> BANKING DETAILS FOR DIRECT PAYMENT: Standard Bank 04 118 9000  Tak Brandwag:05 55 34 </w:t>
      </w:r>
    </w:p>
    <w:p w14:paraId="672698D8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sz w:val="22"/>
          <w:lang w:val="en-GB"/>
        </w:rPr>
      </w:pPr>
    </w:p>
    <w:p w14:paraId="4EC281C4" w14:textId="2C2B862C" w:rsidR="00C21F91" w:rsidRDefault="00C21F91" w:rsidP="003B00D5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253"/>
          <w:tab w:val="left" w:pos="5670"/>
          <w:tab w:val="left" w:pos="576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ENTRY FEE / INTREEFOOI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R</w:t>
      </w:r>
      <w:r>
        <w:rPr>
          <w:rFonts w:ascii="Arial" w:hAnsi="Arial" w:cs="Arial"/>
          <w:sz w:val="20"/>
          <w:lang w:val="en-GB"/>
        </w:rPr>
        <w:tab/>
      </w:r>
      <w:r w:rsidR="004F2E39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500</w:t>
      </w:r>
      <w:r w:rsidR="0094386C">
        <w:rPr>
          <w:rFonts w:ascii="Arial" w:hAnsi="Arial" w:cs="Arial"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>00</w:t>
      </w:r>
      <w:r>
        <w:rPr>
          <w:rFonts w:ascii="Arial" w:hAnsi="Arial" w:cs="Arial"/>
          <w:sz w:val="20"/>
          <w:lang w:val="en-GB"/>
        </w:rPr>
        <w:br/>
      </w:r>
    </w:p>
    <w:p w14:paraId="16F91A3E" w14:textId="77777777" w:rsidR="00C21F91" w:rsidRDefault="00C21F91">
      <w:pPr>
        <w:tabs>
          <w:tab w:val="left" w:pos="3828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MEMBERSHIP / LEDEGELD                  </w:t>
      </w:r>
      <w:r>
        <w:rPr>
          <w:rFonts w:ascii="Arial" w:hAnsi="Arial" w:cs="Arial"/>
          <w:sz w:val="20"/>
          <w:lang w:val="en-GB"/>
        </w:rPr>
        <w:tab/>
        <w:t xml:space="preserve">       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R</w:t>
      </w:r>
      <w:r>
        <w:rPr>
          <w:rFonts w:ascii="Arial" w:hAnsi="Arial" w:cs="Arial"/>
          <w:sz w:val="20"/>
          <w:lang w:val="en-GB"/>
        </w:rPr>
        <w:tab/>
        <w:t>1 000-00</w:t>
      </w:r>
    </w:p>
    <w:p w14:paraId="6D706E6C" w14:textId="77777777" w:rsidR="00C21F91" w:rsidRDefault="00C21F91">
      <w:pPr>
        <w:tabs>
          <w:tab w:val="right" w:pos="11011"/>
        </w:tabs>
        <w:rPr>
          <w:rFonts w:ascii="Arial" w:hAnsi="Arial" w:cs="Arial"/>
          <w:sz w:val="20"/>
          <w:lang w:val="en-GB"/>
        </w:rPr>
      </w:pPr>
    </w:p>
    <w:p w14:paraId="0D492464" w14:textId="77777777" w:rsidR="00C21F91" w:rsidRDefault="00C21F91">
      <w:pPr>
        <w:tabs>
          <w:tab w:val="right" w:pos="11011"/>
        </w:tabs>
        <w:rPr>
          <w:rFonts w:ascii="Arial" w:hAnsi="Arial" w:cs="Arial"/>
          <w:sz w:val="20"/>
          <w:lang w:val="en-GB"/>
        </w:rPr>
      </w:pPr>
      <w:r>
        <w:rPr>
          <w:rFonts w:ascii="Arial" w:eastAsia="Arial" w:hAnsi="Arial" w:cs="Arial"/>
          <w:sz w:val="20"/>
          <w:lang w:val="en-GB"/>
        </w:rPr>
        <w:t xml:space="preserve">                                                           </w:t>
      </w:r>
    </w:p>
    <w:p w14:paraId="4A05CD3F" w14:textId="77777777" w:rsidR="00C21F91" w:rsidRDefault="00C21F91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Sub Totaal/Sub Total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                          R</w:t>
      </w:r>
      <w:r>
        <w:rPr>
          <w:rFonts w:ascii="Arial" w:hAnsi="Arial" w:cs="Arial"/>
          <w:sz w:val="20"/>
          <w:lang w:val="en-GB"/>
        </w:rPr>
        <w:tab/>
        <w:t>1 500-00</w:t>
      </w:r>
    </w:p>
    <w:p w14:paraId="5B9FB736" w14:textId="77777777" w:rsidR="00C21F91" w:rsidRDefault="00C21F91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BTW/VAT                                                              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 xml:space="preserve">   </w:t>
      </w:r>
      <w:r>
        <w:rPr>
          <w:rFonts w:ascii="Arial" w:hAnsi="Arial" w:cs="Arial"/>
          <w:sz w:val="20"/>
          <w:u w:val="single"/>
          <w:lang w:val="en-GB"/>
        </w:rPr>
        <w:t>R</w:t>
      </w:r>
      <w:r>
        <w:rPr>
          <w:rFonts w:ascii="Arial" w:hAnsi="Arial" w:cs="Arial"/>
          <w:sz w:val="20"/>
          <w:u w:val="single"/>
          <w:lang w:val="en-GB"/>
        </w:rPr>
        <w:tab/>
        <w:t xml:space="preserve">   225-00</w:t>
      </w:r>
    </w:p>
    <w:p w14:paraId="19447DD8" w14:textId="77777777" w:rsidR="00C21F91" w:rsidRDefault="00C21F91">
      <w:pPr>
        <w:tabs>
          <w:tab w:val="right" w:pos="11011"/>
        </w:tabs>
        <w:rPr>
          <w:rFonts w:ascii="Arial" w:hAnsi="Arial" w:cs="Arial"/>
          <w:sz w:val="20"/>
          <w:lang w:val="en-GB"/>
        </w:rPr>
      </w:pPr>
    </w:p>
    <w:p w14:paraId="739C782B" w14:textId="77777777" w:rsidR="00C21F91" w:rsidRDefault="00C21F91">
      <w:pPr>
        <w:rPr>
          <w:sz w:val="22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TOTAL/TOTAAL                                                      </w:t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  <w:t xml:space="preserve">                </w:t>
      </w:r>
      <w:r>
        <w:rPr>
          <w:rFonts w:ascii="Arial" w:hAnsi="Arial" w:cs="Arial"/>
          <w:b/>
          <w:sz w:val="20"/>
          <w:u w:val="single"/>
          <w:lang w:val="en-GB"/>
        </w:rPr>
        <w:t>R</w:t>
      </w:r>
      <w:r w:rsidR="00970BC0">
        <w:rPr>
          <w:rFonts w:ascii="Arial" w:hAnsi="Arial" w:cs="Arial"/>
          <w:b/>
          <w:sz w:val="20"/>
          <w:u w:val="single"/>
          <w:lang w:val="en-GB"/>
        </w:rPr>
        <w:t xml:space="preserve">        </w:t>
      </w:r>
      <w:r>
        <w:rPr>
          <w:rFonts w:ascii="Arial" w:hAnsi="Arial" w:cs="Arial"/>
          <w:b/>
          <w:sz w:val="20"/>
          <w:u w:val="single"/>
          <w:lang w:val="en-GB"/>
        </w:rPr>
        <w:t>1</w:t>
      </w:r>
      <w:r w:rsidR="00AB4557">
        <w:rPr>
          <w:rFonts w:ascii="Arial" w:hAnsi="Arial" w:cs="Arial"/>
          <w:b/>
          <w:sz w:val="20"/>
          <w:u w:val="single"/>
          <w:lang w:val="en-GB"/>
        </w:rPr>
        <w:t xml:space="preserve"> </w:t>
      </w:r>
      <w:r>
        <w:rPr>
          <w:rFonts w:ascii="Arial" w:hAnsi="Arial" w:cs="Arial"/>
          <w:b/>
          <w:sz w:val="20"/>
          <w:u w:val="single"/>
          <w:lang w:val="en-GB"/>
        </w:rPr>
        <w:t>725-00</w:t>
      </w:r>
    </w:p>
    <w:p w14:paraId="54BB0C5F" w14:textId="77777777" w:rsidR="00C21F91" w:rsidRDefault="00C21F91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jc w:val="both"/>
        <w:rPr>
          <w:sz w:val="22"/>
          <w:lang w:val="en-GB"/>
        </w:rPr>
      </w:pPr>
    </w:p>
    <w:p w14:paraId="26D6710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18"/>
          <w:lang w:val="en-GB"/>
        </w:rPr>
      </w:pPr>
    </w:p>
    <w:p w14:paraId="0BB9FAB3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 xml:space="preserve">EK ONDERNEEM OM MY AAN DIE BEPALINGE IN DIE GRONDWET EN DIE REëLS, REGULASIES EN VERORDENINGE </w:t>
      </w:r>
    </w:p>
    <w:p w14:paraId="78D3558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VAN SA STAMBOEK TE ONDERWERP.</w:t>
      </w:r>
    </w:p>
    <w:p w14:paraId="5E8423B5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18"/>
          <w:lang w:val="en-GB"/>
        </w:rPr>
        <w:t>I AGREE TO OBSERVE AND BE BOUND BY THE CONSTITUTION AND THE RULES, REGULATIONS AND BYE-LAWS OF SA STUD BOOK.</w:t>
      </w:r>
    </w:p>
    <w:p w14:paraId="0E5ABBB0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49DEF5C0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ONDERTEKEN TE                                           HIERDIE                  DAG VAN                                                    </w:t>
      </w:r>
    </w:p>
    <w:p w14:paraId="0986A40A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SIGNED AT ___________________________THIS ____________DAY OF ______________________20_____</w:t>
      </w:r>
    </w:p>
    <w:p w14:paraId="0D4FCC95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49682567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3B6FBFE1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4920DDF3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0"/>
          <w:lang w:val="en-GB"/>
        </w:rPr>
      </w:pPr>
    </w:p>
    <w:p w14:paraId="0CEF8A7F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_________________________________________________</w:t>
      </w:r>
      <w:r>
        <w:rPr>
          <w:rFonts w:ascii="Arial" w:hAnsi="Arial" w:cs="Arial"/>
          <w:b/>
          <w:sz w:val="20"/>
          <w:lang w:val="en-GB"/>
        </w:rPr>
        <w:tab/>
        <w:t>________________________________</w:t>
      </w:r>
    </w:p>
    <w:p w14:paraId="5CA0EE18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HANDTEKENING VAN APPLIKANT OF GEVOLMAGTIGDE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>HANDTEKENING VAN GENOOTSKAP</w:t>
      </w:r>
    </w:p>
    <w:p w14:paraId="24DB0542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SIGNATURE OF APPLICANT OR AUTHORISED PERSON</w:t>
      </w:r>
      <w:r>
        <w:rPr>
          <w:rFonts w:ascii="Arial" w:hAnsi="Arial" w:cs="Arial"/>
          <w:b/>
          <w:sz w:val="20"/>
          <w:lang w:val="en-GB"/>
        </w:rPr>
        <w:tab/>
        <w:t>SIGNATURE OF SOCIETY</w:t>
      </w:r>
    </w:p>
    <w:p w14:paraId="01657618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2C702447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652C7C0D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769FF645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71B79AAB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p w14:paraId="2BB577A7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PADBESKRYWING VAN NAASTE DORP NA PLAAS WAAR DIERE AANGEHOU WORD OF GPS KOöRDINATE:</w:t>
      </w:r>
    </w:p>
    <w:p w14:paraId="6BBBF9F0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>ROAD DIRECTIONS TO FARM WHERE CATTLE ARE HELD OR GPS CO-ORDINATES:</w:t>
      </w:r>
    </w:p>
    <w:p w14:paraId="257055D7" w14:textId="77777777" w:rsidR="00C21F91" w:rsidRDefault="00C21F91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6199D113" w14:textId="77777777" w:rsidR="00C21F91" w:rsidRDefault="00C21F9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64F6BA0A" w14:textId="77777777" w:rsidR="00C21F91" w:rsidRDefault="00C21F9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684C004D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46B46EAD" w14:textId="77777777" w:rsidR="00C21F91" w:rsidRDefault="00C21F91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1306C17C" w14:textId="77777777" w:rsidR="00C21F91" w:rsidRDefault="00C21F9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05397556" w14:textId="77777777" w:rsidR="00C21F91" w:rsidRDefault="00C21F9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08571C11" w14:textId="77777777" w:rsidR="00C21F91" w:rsidRDefault="00C21F9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10DC7805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0"/>
          <w:lang w:val="en-GB"/>
        </w:rPr>
      </w:pPr>
    </w:p>
    <w:p w14:paraId="74F50200" w14:textId="77777777" w:rsidR="00C21F91" w:rsidRDefault="00C21F91">
      <w:pPr>
        <w:tabs>
          <w:tab w:val="left" w:pos="0"/>
          <w:tab w:val="left" w:pos="345"/>
          <w:tab w:val="left" w:pos="1440"/>
        </w:tabs>
      </w:pPr>
      <w:r>
        <w:rPr>
          <w:rFonts w:ascii="Arial" w:hAnsi="Arial" w:cs="Arial"/>
          <w:b/>
          <w:sz w:val="20"/>
          <w:lang w:val="en-GB"/>
        </w:rPr>
        <w:tab/>
        <w:t>SKETS ASB ‘N PADKAART OM U PLAAS TE BEREIK:/PLEASE DRAW A ROADMAP TO REACH YOUR FARM:</w:t>
      </w:r>
    </w:p>
    <w:tbl>
      <w:tblPr>
        <w:tblW w:w="0" w:type="auto"/>
        <w:tblInd w:w="248" w:type="dxa"/>
        <w:tblLayout w:type="fixed"/>
        <w:tblLook w:val="0000" w:firstRow="0" w:lastRow="0" w:firstColumn="0" w:lastColumn="0" w:noHBand="0" w:noVBand="0"/>
      </w:tblPr>
      <w:tblGrid>
        <w:gridCol w:w="10700"/>
      </w:tblGrid>
      <w:tr w:rsidR="00C21F91" w14:paraId="5969FFBB" w14:textId="77777777">
        <w:tc>
          <w:tcPr>
            <w:tcW w:w="10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5A9DF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napToGrid w:val="0"/>
            </w:pPr>
          </w:p>
          <w:p w14:paraId="0D6A7F79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9A8F2BD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17515D2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3D31F56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65FE6F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4DEBA2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F9804C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5FBBFA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F3309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D9C1E66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946E71B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01CA532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5FA0CFC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4D104A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1AB57A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4D656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36DBF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4A115CD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2CE4479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E25981F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499FA6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A7E7A99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1320A82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7CA0FA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DC6EE82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3B8A23B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D34835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29F1BCF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CFABC6E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A1B6E7A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528498BA" w14:textId="77777777" w:rsidR="00C21F91" w:rsidRDefault="00C21F91">
      <w:pPr>
        <w:tabs>
          <w:tab w:val="left" w:pos="426"/>
          <w:tab w:val="center" w:pos="5505"/>
        </w:tabs>
        <w:rPr>
          <w:rFonts w:ascii="Arial" w:hAnsi="Arial" w:cs="Arial"/>
          <w:b/>
          <w:lang w:val="en-GB"/>
        </w:rPr>
      </w:pPr>
    </w:p>
    <w:p w14:paraId="43E3F1B6" w14:textId="77777777" w:rsidR="00C21F91" w:rsidRDefault="00705A61">
      <w:pPr>
        <w:pageBreakBefore/>
        <w:tabs>
          <w:tab w:val="left" w:pos="426"/>
          <w:tab w:val="center" w:pos="5505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L</w:t>
      </w:r>
      <w:r w:rsidR="00C21F91">
        <w:rPr>
          <w:rFonts w:ascii="Arial" w:hAnsi="Arial" w:cs="Arial"/>
          <w:b/>
          <w:lang w:val="en-GB"/>
        </w:rPr>
        <w:t>YS VAN STAMBOEKDIERE VAN DIE RAS BY WELKE GENOOTSKAP U AANSLUIT</w:t>
      </w:r>
    </w:p>
    <w:p w14:paraId="1ABC9A4D" w14:textId="77777777" w:rsidR="00C21F91" w:rsidRDefault="00C21F91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LIST OF STUD ANIMALS OF THE BREED OF THE SOCIETY WHICH YOU ARE JOINING</w:t>
      </w:r>
    </w:p>
    <w:p w14:paraId="507844E1" w14:textId="77777777" w:rsidR="00C21F91" w:rsidRDefault="00C21F91">
      <w:pPr>
        <w:tabs>
          <w:tab w:val="left" w:pos="426"/>
          <w:tab w:val="center" w:pos="5505"/>
        </w:tabs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30F73B77" w14:textId="77777777" w:rsidR="00C21F91" w:rsidRDefault="00C21F91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Ind w:w="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75"/>
        <w:gridCol w:w="2154"/>
        <w:gridCol w:w="1870"/>
        <w:gridCol w:w="3942"/>
      </w:tblGrid>
      <w:tr w:rsidR="00C21F91" w14:paraId="24B4DEAE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7B101E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CA29AD6" w14:textId="77777777" w:rsidR="00C21F91" w:rsidRDefault="00C21F91">
            <w:pPr>
              <w:tabs>
                <w:tab w:val="center" w:pos="146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REGISTRASIENOMMER</w:t>
            </w:r>
          </w:p>
          <w:p w14:paraId="051AEC1F" w14:textId="77777777" w:rsidR="00C21F91" w:rsidRDefault="00C21F91">
            <w:pPr>
              <w:tabs>
                <w:tab w:val="center" w:pos="146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REGISTRATION NUMBER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4E115C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A0DA685" w14:textId="77777777" w:rsidR="00C21F91" w:rsidRDefault="00C21F91">
            <w:pPr>
              <w:tabs>
                <w:tab w:val="center" w:pos="95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IDENTIFIKASIE</w:t>
            </w:r>
          </w:p>
          <w:p w14:paraId="78BA28BC" w14:textId="77777777" w:rsidR="00C21F91" w:rsidRDefault="00C21F91">
            <w:pPr>
              <w:tabs>
                <w:tab w:val="center" w:pos="95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IDENTIFICATION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8B9AE3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5CEF1D" w14:textId="77777777" w:rsidR="00C21F91" w:rsidRDefault="00C21F91">
            <w:pPr>
              <w:tabs>
                <w:tab w:val="center" w:pos="81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GESLAG</w:t>
            </w:r>
          </w:p>
          <w:p w14:paraId="564DE66E" w14:textId="77777777" w:rsidR="00C21F91" w:rsidRDefault="00C21F91">
            <w:pPr>
              <w:tabs>
                <w:tab w:val="center" w:pos="81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SEX</w:t>
            </w: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58DDAF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E15D068" w14:textId="77777777" w:rsidR="00C21F91" w:rsidRDefault="00C21F91">
            <w:pPr>
              <w:tabs>
                <w:tab w:val="center" w:pos="178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NAAM VAN DIER</w:t>
            </w:r>
          </w:p>
          <w:p w14:paraId="15E8F2BC" w14:textId="77777777" w:rsidR="00C21F91" w:rsidRDefault="00C21F91">
            <w:pPr>
              <w:tabs>
                <w:tab w:val="center" w:pos="1783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 OF ANIMAL</w:t>
            </w:r>
            <w:r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</w:tr>
      <w:tr w:rsidR="00C21F91" w14:paraId="068EC585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CF7E8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8358ED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B5450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A266B4C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EEF145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64ECC76A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AAB1E1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1AF8BB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328DE88E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E3C25F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489DD8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80491F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72603EE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159975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50F5DF1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99393B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7D975B13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F256283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91F64C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46A144A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99273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283062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79012C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D2E66B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8275A5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8C0951D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F871CE3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841016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70E07129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D62258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6945D08E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65EB9D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6B0B65C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4CA83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ADDF18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2AADD02D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D6BF25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13C4D6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171DD1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83C1E3D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560E44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1232528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C55386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6C62F069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727B272C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1814B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BDF2CBC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BC3FEF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91A0FD1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7DDB1F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F0075C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B2CCC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7966A95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49051422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9AC89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20DD0DF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712E5A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B0063E7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05458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A49E147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543D5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DC1A5DE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16A0C15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2E2381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B8DA43E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3E29D9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7C567A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B254BE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60DEA507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6DE6F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0B428161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59AC03E0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C5E2AB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3989075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EEAAF4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0C52D0F2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026968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3697EE0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353C4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2574983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2D83B252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71D87A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02EB2037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13F971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F939D7A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D0D3F8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04B7264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70377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10D124C" w14:textId="77777777" w:rsidR="00C21F91" w:rsidRDefault="00C21F91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495E1A98" w14:textId="77777777">
        <w:trPr>
          <w:trHeight w:val="49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05CBCE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0C867F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34A9FA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0DC2AA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4256553" w14:textId="77777777">
        <w:trPr>
          <w:trHeight w:val="55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A2F1AD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C25EAA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5A89B4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59E7F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39929AC" w14:textId="77777777">
        <w:trPr>
          <w:trHeight w:val="53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ACCC2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521332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5B3CDD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ED4C6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43D548B0" w14:textId="77777777">
        <w:trPr>
          <w:trHeight w:val="54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5E0509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97FEDD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BD54F0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1451F7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3476784" w14:textId="77777777">
        <w:trPr>
          <w:trHeight w:val="541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85258B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A22109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7E4305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1FB3F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D527530" w14:textId="77777777">
        <w:trPr>
          <w:trHeight w:val="54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55AFE8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EE471F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CF5E00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A08D1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46469D5" w14:textId="77777777">
        <w:trPr>
          <w:trHeight w:val="571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F66A29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F78EB0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CDC3EE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866374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542ACA2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B3CB06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2471BD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D04773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F5FB22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5089D230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E57F3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44F56C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2C1B1D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CF735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55330844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2514AA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3A928D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B90302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93E13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34D8B4D6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1D0EF0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76E763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3BB2A2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E4CD6C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4F9573DB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89E4B1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BB3608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B8C389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63252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482D5E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38A69D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00BD37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0BC856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57707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1A5B24A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A54FA1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90B829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9E088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EBA719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B3D144F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CB565F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615D7E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F09759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F006A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0B3C633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140DF0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0B928E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A63B89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ADE84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234EFEE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BC7826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FE23DC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569A48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0D9E50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03DDEC8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3E5268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03AAD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CBDC18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6B59C6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8A97E2E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0985D7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045C07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EF6A77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7829C0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7BE19B0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5A946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2FD4B7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A45696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E9655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BC18E1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9059FB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07CCAAEA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51C58369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14F3A06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7771BAB7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114E3B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707FE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E6AE8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ED37B5F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B73D7C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628B5B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2D02CF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58A58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3004388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230B5F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1C299E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19626F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8612CC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3919A07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C2BA5C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1848AC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4CDD8C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80313C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5C497D64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72CD3E9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DCA68B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91FEA8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742F5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2CCC870C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A5C3C2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F7D2B7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FF9590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BD8875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26BC1A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D658F8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C411D4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0C9C0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3C9DE8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3EB811F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AF11C3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ED4C0E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2F8291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4E324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7EF192B8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CC545F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71B2945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80B099E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A7CCC2A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0B131F6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8D687E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927909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E2C02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32750AFA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49689DE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E33C83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394B32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AA9E2F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028EFE3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F32EC3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F9CDA3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F6B45F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680F8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18FC928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D878746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35D431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BE2889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C9F5E9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7CBEEC58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C8E56C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BA3F54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C0638C2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5BC1D5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D8F14C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37DE65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FF9EFD1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427213D2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D6F3289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1DF2840B" w14:textId="77777777" w:rsidR="00C21F91" w:rsidRDefault="00C21F91">
            <w:pPr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BC05E6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DF28F6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74312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2C013284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51D5F0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2D35AB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14B3F9F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ED49267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56064AFE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FBB52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761E37A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1608348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993153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6462DE76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A77C645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FFE104B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0C3F52D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8A1706C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F91" w14:paraId="06AE189C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FFD4A9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322F750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F76B951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B018A4" w14:textId="77777777" w:rsidR="00C21F91" w:rsidRDefault="00C21F91">
            <w:pPr>
              <w:snapToGrid w:val="0"/>
              <w:spacing w:line="12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FF2C1A8" w14:textId="77777777" w:rsidR="00C21F91" w:rsidRDefault="00C21F91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7EFC3194" w14:textId="77777777" w:rsidR="00C21F91" w:rsidRDefault="00C21F91"/>
    <w:sectPr w:rsidR="00C21F91">
      <w:headerReference w:type="default" r:id="rId11"/>
      <w:headerReference w:type="first" r:id="rId12"/>
      <w:pgSz w:w="11906" w:h="16838"/>
      <w:pgMar w:top="1446" w:right="447" w:bottom="318" w:left="44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3B4" w14:textId="77777777" w:rsidR="00EE58CA" w:rsidRDefault="00EE58CA">
      <w:r>
        <w:separator/>
      </w:r>
    </w:p>
  </w:endnote>
  <w:endnote w:type="continuationSeparator" w:id="0">
    <w:p w14:paraId="703695CE" w14:textId="77777777" w:rsidR="00EE58CA" w:rsidRDefault="00E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Arial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6C5C" w14:textId="77777777" w:rsidR="00EE58CA" w:rsidRDefault="00EE58CA">
      <w:r>
        <w:separator/>
      </w:r>
    </w:p>
  </w:footnote>
  <w:footnote w:type="continuationSeparator" w:id="0">
    <w:p w14:paraId="6D2A054A" w14:textId="77777777" w:rsidR="00EE58CA" w:rsidRDefault="00EE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B2BB" w14:textId="77777777" w:rsidR="00C21F91" w:rsidRDefault="00C21F91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796F" w14:textId="77777777" w:rsidR="00C21F91" w:rsidRDefault="00C21F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6"/>
      <w:numFmt w:val="bullet"/>
      <w:lvlText w:val=""/>
      <w:lvlJc w:val="left"/>
      <w:pPr>
        <w:tabs>
          <w:tab w:val="num" w:pos="765"/>
        </w:tabs>
        <w:ind w:left="765" w:hanging="405"/>
      </w:pPr>
      <w:rPr>
        <w:rFonts w:ascii="Wingdings 2" w:hAnsi="Wingdings 2" w:cs="Times New Roman" w:hint="default"/>
        <w:b w:val="0"/>
        <w:i w:val="0"/>
        <w:sz w:val="26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720"/>
      </w:pPr>
      <w:rPr>
        <w:rFonts w:ascii="Arial" w:hAnsi="Arial" w:cs="Arial"/>
        <w:sz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705" w:hanging="360"/>
      </w:pPr>
      <w:rPr>
        <w:b/>
      </w:rPr>
    </w:lvl>
  </w:abstractNum>
  <w:num w:numId="1" w16cid:durableId="516239580">
    <w:abstractNumId w:val="0"/>
  </w:num>
  <w:num w:numId="2" w16cid:durableId="1266763490">
    <w:abstractNumId w:val="1"/>
  </w:num>
  <w:num w:numId="3" w16cid:durableId="2065565497">
    <w:abstractNumId w:val="2"/>
  </w:num>
  <w:num w:numId="4" w16cid:durableId="2116289848">
    <w:abstractNumId w:val="3"/>
  </w:num>
  <w:num w:numId="5" w16cid:durableId="2096901194">
    <w:abstractNumId w:val="4"/>
  </w:num>
  <w:num w:numId="6" w16cid:durableId="33506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88"/>
    <w:rsid w:val="00006647"/>
    <w:rsid w:val="000145BA"/>
    <w:rsid w:val="00055BF6"/>
    <w:rsid w:val="00097189"/>
    <w:rsid w:val="000C0629"/>
    <w:rsid w:val="000C6F3F"/>
    <w:rsid w:val="000D5C2C"/>
    <w:rsid w:val="000F6AD4"/>
    <w:rsid w:val="00173613"/>
    <w:rsid w:val="001A376C"/>
    <w:rsid w:val="001A7486"/>
    <w:rsid w:val="0020790E"/>
    <w:rsid w:val="0022090A"/>
    <w:rsid w:val="002361D6"/>
    <w:rsid w:val="002727D8"/>
    <w:rsid w:val="002A01A1"/>
    <w:rsid w:val="002B17B2"/>
    <w:rsid w:val="002F4520"/>
    <w:rsid w:val="0030671B"/>
    <w:rsid w:val="00306859"/>
    <w:rsid w:val="00324DD9"/>
    <w:rsid w:val="003266EC"/>
    <w:rsid w:val="00350AB9"/>
    <w:rsid w:val="003548C8"/>
    <w:rsid w:val="00361C60"/>
    <w:rsid w:val="00373C8B"/>
    <w:rsid w:val="003B00D5"/>
    <w:rsid w:val="00400BF1"/>
    <w:rsid w:val="00426B99"/>
    <w:rsid w:val="004326FB"/>
    <w:rsid w:val="0045535A"/>
    <w:rsid w:val="004A6E4F"/>
    <w:rsid w:val="004B1AD5"/>
    <w:rsid w:val="004D6188"/>
    <w:rsid w:val="004F192F"/>
    <w:rsid w:val="004F2E39"/>
    <w:rsid w:val="00505CC7"/>
    <w:rsid w:val="005339EE"/>
    <w:rsid w:val="00570ABE"/>
    <w:rsid w:val="00571A55"/>
    <w:rsid w:val="00573E7C"/>
    <w:rsid w:val="005C6E6C"/>
    <w:rsid w:val="005D2B63"/>
    <w:rsid w:val="005F4466"/>
    <w:rsid w:val="00606E00"/>
    <w:rsid w:val="006112DA"/>
    <w:rsid w:val="00633B30"/>
    <w:rsid w:val="00682874"/>
    <w:rsid w:val="006A3107"/>
    <w:rsid w:val="006C10F3"/>
    <w:rsid w:val="006D4CBD"/>
    <w:rsid w:val="006F1E69"/>
    <w:rsid w:val="00705A61"/>
    <w:rsid w:val="00725812"/>
    <w:rsid w:val="00760826"/>
    <w:rsid w:val="00763FD6"/>
    <w:rsid w:val="007835B8"/>
    <w:rsid w:val="00783C82"/>
    <w:rsid w:val="007A7501"/>
    <w:rsid w:val="007A7606"/>
    <w:rsid w:val="008118B3"/>
    <w:rsid w:val="00820ACA"/>
    <w:rsid w:val="00822F2D"/>
    <w:rsid w:val="008234CF"/>
    <w:rsid w:val="008269AB"/>
    <w:rsid w:val="00842CC6"/>
    <w:rsid w:val="00843429"/>
    <w:rsid w:val="008536ED"/>
    <w:rsid w:val="00861F25"/>
    <w:rsid w:val="00876219"/>
    <w:rsid w:val="00892AE6"/>
    <w:rsid w:val="008F7B66"/>
    <w:rsid w:val="00935218"/>
    <w:rsid w:val="0094386C"/>
    <w:rsid w:val="00970BC0"/>
    <w:rsid w:val="009D38CE"/>
    <w:rsid w:val="009D79FE"/>
    <w:rsid w:val="009E1E5A"/>
    <w:rsid w:val="009F241D"/>
    <w:rsid w:val="00A01858"/>
    <w:rsid w:val="00A36FD1"/>
    <w:rsid w:val="00A512C6"/>
    <w:rsid w:val="00A61F5C"/>
    <w:rsid w:val="00A62E75"/>
    <w:rsid w:val="00A6359C"/>
    <w:rsid w:val="00A75A85"/>
    <w:rsid w:val="00A950E2"/>
    <w:rsid w:val="00AA19BB"/>
    <w:rsid w:val="00AA5D5E"/>
    <w:rsid w:val="00AB4557"/>
    <w:rsid w:val="00AD6121"/>
    <w:rsid w:val="00AF462E"/>
    <w:rsid w:val="00B01CE5"/>
    <w:rsid w:val="00B028FE"/>
    <w:rsid w:val="00B36235"/>
    <w:rsid w:val="00B56FCC"/>
    <w:rsid w:val="00B57BA4"/>
    <w:rsid w:val="00B70D11"/>
    <w:rsid w:val="00B75028"/>
    <w:rsid w:val="00B75F17"/>
    <w:rsid w:val="00B76B2F"/>
    <w:rsid w:val="00B92C5E"/>
    <w:rsid w:val="00B97372"/>
    <w:rsid w:val="00BB48FF"/>
    <w:rsid w:val="00BF0742"/>
    <w:rsid w:val="00C21F91"/>
    <w:rsid w:val="00C24AB8"/>
    <w:rsid w:val="00C309B5"/>
    <w:rsid w:val="00C40A6C"/>
    <w:rsid w:val="00C565D2"/>
    <w:rsid w:val="00C81935"/>
    <w:rsid w:val="00CA039A"/>
    <w:rsid w:val="00CE4F85"/>
    <w:rsid w:val="00D24AD7"/>
    <w:rsid w:val="00D57A89"/>
    <w:rsid w:val="00D84EE7"/>
    <w:rsid w:val="00D93327"/>
    <w:rsid w:val="00DC22CE"/>
    <w:rsid w:val="00DD1D09"/>
    <w:rsid w:val="00DD410D"/>
    <w:rsid w:val="00DE3DF2"/>
    <w:rsid w:val="00DE4689"/>
    <w:rsid w:val="00E54F32"/>
    <w:rsid w:val="00E619FC"/>
    <w:rsid w:val="00E87731"/>
    <w:rsid w:val="00ED15DB"/>
    <w:rsid w:val="00ED1972"/>
    <w:rsid w:val="00EE58CA"/>
    <w:rsid w:val="00F01748"/>
    <w:rsid w:val="00F03389"/>
    <w:rsid w:val="00F32D66"/>
    <w:rsid w:val="00F338FA"/>
    <w:rsid w:val="00F51377"/>
    <w:rsid w:val="00F63B6C"/>
    <w:rsid w:val="00F646CE"/>
    <w:rsid w:val="00F658EE"/>
    <w:rsid w:val="00F77799"/>
    <w:rsid w:val="00F83413"/>
    <w:rsid w:val="00F839CF"/>
    <w:rsid w:val="00F84ACC"/>
    <w:rsid w:val="00F930F3"/>
    <w:rsid w:val="00FD437B"/>
    <w:rsid w:val="00FE2A15"/>
    <w:rsid w:val="00FE690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6982DF"/>
  <w15:chartTrackingRefBased/>
  <w15:docId w15:val="{1CC59654-DB6A-450F-ADBF-561840D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0"/>
        <w:tab w:val="left" w:pos="345"/>
        <w:tab w:val="left" w:pos="1440"/>
      </w:tabs>
      <w:spacing w:line="360" w:lineRule="auto"/>
      <w:outlineLvl w:val="0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Times New Roman" w:hint="default"/>
      <w:b w:val="0"/>
      <w:i w:val="0"/>
      <w:sz w:val="26"/>
      <w:lang w:val="en-GB"/>
    </w:rPr>
  </w:style>
  <w:style w:type="character" w:customStyle="1" w:styleId="WW8Num4z0">
    <w:name w:val="WW8Num4z0"/>
    <w:rPr>
      <w:rFonts w:ascii="Arial" w:hAnsi="Arial" w:cs="Arial"/>
      <w:sz w:val="20"/>
      <w:lang w:val="en-GB"/>
    </w:rPr>
  </w:style>
  <w:style w:type="character" w:customStyle="1" w:styleId="WW8Num5z0">
    <w:name w:val="WW8Num5z0"/>
    <w:rPr>
      <w:rFonts w:hint="default"/>
      <w:b w:val="0"/>
      <w:szCs w:val="24"/>
    </w:rPr>
  </w:style>
  <w:style w:type="character" w:customStyle="1" w:styleId="WW8Num6z0">
    <w:name w:val="WW8Num6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ascii="Tahoma" w:hAnsi="Tahoma" w:cs="Tahoma"/>
      <w:sz w:val="16"/>
      <w:szCs w:val="16"/>
      <w:lang w:val="en-US"/>
    </w:rPr>
  </w:style>
  <w:style w:type="character" w:customStyle="1" w:styleId="CharChar6">
    <w:name w:val="Char Char6"/>
    <w:rPr>
      <w:rFonts w:ascii="Arial" w:hAnsi="Arial" w:cs="Arial"/>
      <w:b/>
      <w:sz w:val="22"/>
      <w:lang w:val="en-GB"/>
    </w:rPr>
  </w:style>
  <w:style w:type="character" w:customStyle="1" w:styleId="CharChar3">
    <w:name w:val="Char Char3"/>
    <w:rPr>
      <w:sz w:val="24"/>
      <w:lang w:val="en-US"/>
    </w:rPr>
  </w:style>
  <w:style w:type="character" w:customStyle="1" w:styleId="CharChar2">
    <w:name w:val="Char Char2"/>
    <w:rPr>
      <w:sz w:val="24"/>
      <w:lang w:val="en-US"/>
    </w:rPr>
  </w:style>
  <w:style w:type="character" w:customStyle="1" w:styleId="Hypertext">
    <w:name w:val="Hypertext"/>
    <w:rPr>
      <w:color w:val="0000FF"/>
      <w:u w:val="single"/>
    </w:rPr>
  </w:style>
  <w:style w:type="character" w:customStyle="1" w:styleId="CharChar1">
    <w:name w:val="Char Char1"/>
    <w:rPr>
      <w:rFonts w:ascii="Eras Demi ITC" w:hAnsi="Eras Demi ITC" w:cs="Eras Demi ITC"/>
      <w:sz w:val="26"/>
      <w:lang w:val="en-ZA"/>
    </w:rPr>
  </w:style>
  <w:style w:type="character" w:customStyle="1" w:styleId="CharChar">
    <w:name w:val="Char Char"/>
    <w:rPr>
      <w:rFonts w:ascii="Eras Medium ITC" w:hAnsi="Eras Medium ITC" w:cs="Eras Medium ITC"/>
      <w:sz w:val="18"/>
      <w:szCs w:val="18"/>
      <w:lang w:val="en-ZA"/>
    </w:rPr>
  </w:style>
  <w:style w:type="character" w:customStyle="1" w:styleId="CharChar5">
    <w:name w:val="Char Char5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Heading">
    <w:name w:val="Heading"/>
    <w:basedOn w:val="Heading6"/>
    <w:next w:val="BodyText"/>
    <w:pPr>
      <w:keepNext/>
      <w:numPr>
        <w:ilvl w:val="0"/>
        <w:numId w:val="0"/>
      </w:numPr>
      <w:spacing w:before="60" w:after="0"/>
    </w:pPr>
    <w:rPr>
      <w:rFonts w:ascii="Eras Demi ITC" w:hAnsi="Eras Demi ITC"/>
      <w:b w:val="0"/>
      <w:bCs w:val="0"/>
      <w:sz w:val="26"/>
      <w:szCs w:val="20"/>
      <w:lang w:val="en-ZA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Subtitle">
    <w:name w:val="Subtitle"/>
    <w:basedOn w:val="Header"/>
    <w:next w:val="BodyText"/>
    <w:qFormat/>
    <w:pPr>
      <w:tabs>
        <w:tab w:val="clear" w:pos="4513"/>
        <w:tab w:val="clear" w:pos="9026"/>
        <w:tab w:val="left" w:pos="1679"/>
        <w:tab w:val="center" w:pos="4320"/>
        <w:tab w:val="right" w:pos="8640"/>
      </w:tabs>
      <w:jc w:val="both"/>
    </w:pPr>
    <w:rPr>
      <w:rFonts w:ascii="Eras Medium ITC" w:hAnsi="Eras Medium ITC" w:cs="Eras Medium ITC"/>
      <w:sz w:val="18"/>
      <w:szCs w:val="18"/>
      <w:lang w:val="en-Z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606E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SUID-AFRIKAANSE STAMBOEK/SOUTH AFRICAN STUD BOOK</vt:lpstr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SUID-AFRIKAANSE STAMBOEK/SOUTH AFRICAN STUD BOOK</dc:title>
  <dc:subject/>
  <dc:creator>IT Department</dc:creator>
  <cp:keywords/>
  <dc:description/>
  <cp:lastModifiedBy>Anna-Marie Viljoen</cp:lastModifiedBy>
  <cp:revision>115</cp:revision>
  <cp:lastPrinted>2014-07-21T09:23:00Z</cp:lastPrinted>
  <dcterms:created xsi:type="dcterms:W3CDTF">2019-08-08T07:25:00Z</dcterms:created>
  <dcterms:modified xsi:type="dcterms:W3CDTF">2023-06-28T09:45:00Z</dcterms:modified>
</cp:coreProperties>
</file>